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F6" w:rsidRDefault="005A67F6"/>
    <w:p w:rsidR="008B0BD6" w:rsidRDefault="008B0BD6"/>
    <w:p w:rsidR="00800E01" w:rsidRPr="00800E01" w:rsidRDefault="00800E01" w:rsidP="00800E01">
      <w:pPr>
        <w:jc w:val="center"/>
        <w:rPr>
          <w:rFonts w:ascii="Times New Roman" w:hAnsi="Times New Roman"/>
          <w:bCs/>
          <w:sz w:val="24"/>
          <w:szCs w:val="24"/>
        </w:rPr>
      </w:pPr>
      <w:r w:rsidRPr="00800E01">
        <w:rPr>
          <w:rFonts w:ascii="Times New Roman" w:hAnsi="Times New Roman"/>
          <w:bCs/>
          <w:sz w:val="24"/>
          <w:szCs w:val="24"/>
        </w:rPr>
        <w:t>Управления образования и спорта Администрации Тутаевского муниципального района</w:t>
      </w:r>
    </w:p>
    <w:p w:rsidR="00800E01" w:rsidRPr="00800E01" w:rsidRDefault="00800E01" w:rsidP="00800E01">
      <w:pPr>
        <w:jc w:val="center"/>
        <w:rPr>
          <w:rFonts w:ascii="Times New Roman" w:hAnsi="Times New Roman"/>
          <w:bCs/>
          <w:sz w:val="24"/>
          <w:szCs w:val="24"/>
        </w:rPr>
      </w:pPr>
      <w:r w:rsidRPr="00800E01">
        <w:rPr>
          <w:rFonts w:ascii="Times New Roman" w:hAnsi="Times New Roman"/>
          <w:bCs/>
          <w:sz w:val="24"/>
          <w:szCs w:val="24"/>
        </w:rPr>
        <w:t>Муниципальное учреждение дополнительного образования</w:t>
      </w:r>
    </w:p>
    <w:p w:rsidR="00BD6F2B" w:rsidRDefault="00800E01" w:rsidP="00800E01">
      <w:pPr>
        <w:jc w:val="center"/>
        <w:rPr>
          <w:rFonts w:ascii="Times New Roman" w:hAnsi="Times New Roman"/>
          <w:bCs/>
          <w:sz w:val="24"/>
          <w:szCs w:val="24"/>
        </w:rPr>
      </w:pPr>
      <w:r w:rsidRPr="00800E01">
        <w:rPr>
          <w:rFonts w:ascii="Times New Roman" w:hAnsi="Times New Roman"/>
          <w:bCs/>
          <w:sz w:val="24"/>
          <w:szCs w:val="24"/>
        </w:rPr>
        <w:t>«Центр дополнительного образования «Созвездие» ТМР</w:t>
      </w:r>
    </w:p>
    <w:p w:rsidR="00800E01" w:rsidRDefault="00800E01" w:rsidP="00800E0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239"/>
        <w:gridCol w:w="4506"/>
      </w:tblGrid>
      <w:tr w:rsidR="00BD6F2B" w:rsidRPr="008B6853" w:rsidTr="00A27CAB">
        <w:tc>
          <w:tcPr>
            <w:tcW w:w="5239" w:type="dxa"/>
            <w:shd w:val="clear" w:color="auto" w:fill="auto"/>
          </w:tcPr>
          <w:p w:rsidR="00BD6F2B" w:rsidRPr="008B6853" w:rsidRDefault="00BD6F2B" w:rsidP="00BD6F2B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5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8B6853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</w:p>
          <w:p w:rsidR="00BD6F2B" w:rsidRPr="008B6853" w:rsidRDefault="00BD6F2B" w:rsidP="00BD6F2B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53">
              <w:rPr>
                <w:rFonts w:ascii="Times New Roman" w:hAnsi="Times New Roman" w:cs="Times New Roman"/>
                <w:sz w:val="24"/>
                <w:szCs w:val="24"/>
              </w:rPr>
              <w:t>научно-методического совета</w:t>
            </w:r>
          </w:p>
          <w:p w:rsidR="00BD6F2B" w:rsidRPr="008B6853" w:rsidRDefault="00BD6F2B" w:rsidP="00BD6F2B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53">
              <w:rPr>
                <w:rFonts w:ascii="Times New Roman" w:hAnsi="Times New Roman" w:cs="Times New Roman"/>
                <w:sz w:val="24"/>
                <w:szCs w:val="24"/>
              </w:rPr>
              <w:t>протокол №__________</w:t>
            </w:r>
          </w:p>
          <w:p w:rsidR="00BD6F2B" w:rsidRPr="008B6853" w:rsidRDefault="00BD6F2B" w:rsidP="00BD6F2B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53">
              <w:rPr>
                <w:rFonts w:ascii="Times New Roman" w:hAnsi="Times New Roman" w:cs="Times New Roman"/>
                <w:sz w:val="24"/>
                <w:szCs w:val="24"/>
              </w:rPr>
              <w:t>от «_____» _________________</w:t>
            </w:r>
          </w:p>
        </w:tc>
        <w:tc>
          <w:tcPr>
            <w:tcW w:w="4506" w:type="dxa"/>
            <w:shd w:val="clear" w:color="auto" w:fill="auto"/>
          </w:tcPr>
          <w:p w:rsidR="00BD6F2B" w:rsidRPr="008B6853" w:rsidRDefault="00BD6F2B" w:rsidP="00BD6F2B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5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D6F2B" w:rsidRPr="008B6853" w:rsidRDefault="00BD6F2B" w:rsidP="00BD6F2B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53">
              <w:rPr>
                <w:rFonts w:ascii="Times New Roman" w:hAnsi="Times New Roman" w:cs="Times New Roman"/>
                <w:sz w:val="24"/>
                <w:szCs w:val="24"/>
              </w:rPr>
              <w:t>Директор МУ ДО «ЦДО Созвездие»</w:t>
            </w:r>
          </w:p>
          <w:p w:rsidR="00BD6F2B" w:rsidRPr="008B6853" w:rsidRDefault="00BD6F2B" w:rsidP="00BD6F2B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53">
              <w:rPr>
                <w:rFonts w:ascii="Times New Roman" w:hAnsi="Times New Roman" w:cs="Times New Roman"/>
                <w:sz w:val="24"/>
                <w:szCs w:val="24"/>
              </w:rPr>
              <w:t>_______________ И.В. Кочина</w:t>
            </w:r>
          </w:p>
          <w:p w:rsidR="00BD6F2B" w:rsidRPr="008B6853" w:rsidRDefault="00BD6F2B" w:rsidP="00BD6F2B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53">
              <w:rPr>
                <w:rFonts w:ascii="Times New Roman" w:hAnsi="Times New Roman" w:cs="Times New Roman"/>
                <w:sz w:val="24"/>
                <w:szCs w:val="24"/>
              </w:rPr>
              <w:t>от «_____» _________________</w:t>
            </w:r>
          </w:p>
        </w:tc>
      </w:tr>
    </w:tbl>
    <w:p w:rsidR="008B0BD6" w:rsidRDefault="008B0BD6"/>
    <w:p w:rsidR="008B0BD6" w:rsidRPr="00A27CAB" w:rsidRDefault="008B0BD6">
      <w:pPr>
        <w:rPr>
          <w:rFonts w:ascii="Times New Roman" w:hAnsi="Times New Roman" w:cs="Times New Roman"/>
          <w:b/>
          <w:sz w:val="32"/>
          <w:szCs w:val="32"/>
        </w:rPr>
      </w:pPr>
    </w:p>
    <w:p w:rsidR="00CB667D" w:rsidRDefault="00565AB2" w:rsidP="00BC20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Краткосрочная д</w:t>
      </w:r>
      <w:r w:rsidR="00BD6F2B" w:rsidRPr="00A27CAB">
        <w:rPr>
          <w:rFonts w:ascii="Times New Roman" w:hAnsi="Times New Roman" w:cs="Times New Roman"/>
          <w:b/>
          <w:sz w:val="32"/>
          <w:szCs w:val="32"/>
        </w:rPr>
        <w:t>ополни</w:t>
      </w:r>
      <w:r w:rsidR="00BC2096" w:rsidRPr="00A27CAB">
        <w:rPr>
          <w:rFonts w:ascii="Times New Roman" w:hAnsi="Times New Roman" w:cs="Times New Roman"/>
          <w:b/>
          <w:sz w:val="32"/>
          <w:szCs w:val="32"/>
        </w:rPr>
        <w:t>тельная  общеобразовательная общеразвивающая программа</w:t>
      </w:r>
    </w:p>
    <w:p w:rsidR="008B0BD6" w:rsidRPr="00A27CAB" w:rsidRDefault="00BC2096" w:rsidP="00BC20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CAB">
        <w:rPr>
          <w:rFonts w:ascii="Times New Roman" w:hAnsi="Times New Roman" w:cs="Times New Roman"/>
          <w:b/>
          <w:sz w:val="32"/>
          <w:szCs w:val="32"/>
        </w:rPr>
        <w:t>«</w:t>
      </w:r>
      <w:r w:rsidR="00E4022B">
        <w:rPr>
          <w:rFonts w:ascii="Times New Roman" w:hAnsi="Times New Roman" w:cs="Times New Roman"/>
          <w:b/>
          <w:sz w:val="32"/>
          <w:szCs w:val="32"/>
        </w:rPr>
        <w:t>Атлас биологических профессий</w:t>
      </w:r>
      <w:r w:rsidRPr="00A27CAB">
        <w:rPr>
          <w:rFonts w:ascii="Times New Roman" w:hAnsi="Times New Roman" w:cs="Times New Roman"/>
          <w:b/>
          <w:sz w:val="32"/>
          <w:szCs w:val="32"/>
        </w:rPr>
        <w:t>»</w:t>
      </w:r>
    </w:p>
    <w:p w:rsidR="00BC2096" w:rsidRPr="00A27CAB" w:rsidRDefault="00BC2096" w:rsidP="00BC20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CAB">
        <w:rPr>
          <w:rFonts w:ascii="Times New Roman" w:hAnsi="Times New Roman" w:cs="Times New Roman"/>
          <w:b/>
          <w:sz w:val="32"/>
          <w:szCs w:val="32"/>
        </w:rPr>
        <w:t>естественнонаучной направленности</w:t>
      </w:r>
    </w:p>
    <w:p w:rsidR="00A27CAB" w:rsidRPr="00BB5A41" w:rsidRDefault="00A27CAB" w:rsidP="00A27CAB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B5A41">
        <w:rPr>
          <w:rFonts w:ascii="Times New Roman" w:hAnsi="Times New Roman"/>
          <w:sz w:val="28"/>
          <w:szCs w:val="28"/>
        </w:rPr>
        <w:t xml:space="preserve">Возраст обучающихся </w:t>
      </w:r>
      <w:r w:rsidR="00683897">
        <w:rPr>
          <w:rFonts w:ascii="Times New Roman" w:hAnsi="Times New Roman"/>
          <w:sz w:val="28"/>
          <w:szCs w:val="28"/>
        </w:rPr>
        <w:t>12</w:t>
      </w:r>
      <w:r w:rsidR="00D7109F">
        <w:rPr>
          <w:rFonts w:ascii="Times New Roman" w:hAnsi="Times New Roman"/>
          <w:sz w:val="28"/>
          <w:szCs w:val="28"/>
        </w:rPr>
        <w:t xml:space="preserve"> </w:t>
      </w:r>
      <w:r w:rsidR="00871622">
        <w:rPr>
          <w:rFonts w:ascii="Times New Roman" w:hAnsi="Times New Roman"/>
          <w:sz w:val="28"/>
          <w:szCs w:val="28"/>
        </w:rPr>
        <w:t>-</w:t>
      </w:r>
      <w:r w:rsidR="00D7109F">
        <w:rPr>
          <w:rFonts w:ascii="Times New Roman" w:hAnsi="Times New Roman"/>
          <w:sz w:val="28"/>
          <w:szCs w:val="28"/>
        </w:rPr>
        <w:t xml:space="preserve"> </w:t>
      </w:r>
      <w:r w:rsidR="00683897">
        <w:rPr>
          <w:rFonts w:ascii="Times New Roman" w:hAnsi="Times New Roman"/>
          <w:sz w:val="28"/>
          <w:szCs w:val="28"/>
        </w:rPr>
        <w:t>14</w:t>
      </w:r>
      <w:r w:rsidRPr="00BB5A41">
        <w:rPr>
          <w:rFonts w:ascii="Times New Roman" w:hAnsi="Times New Roman"/>
          <w:sz w:val="28"/>
          <w:szCs w:val="28"/>
        </w:rPr>
        <w:t xml:space="preserve"> лет</w:t>
      </w:r>
    </w:p>
    <w:p w:rsidR="00A27CAB" w:rsidRPr="00BB5A41" w:rsidRDefault="00A27CAB" w:rsidP="00A27CAB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B5A41">
        <w:rPr>
          <w:rFonts w:ascii="Times New Roman" w:hAnsi="Times New Roman"/>
          <w:sz w:val="28"/>
          <w:szCs w:val="28"/>
        </w:rPr>
        <w:t xml:space="preserve">Срок реализации </w:t>
      </w:r>
      <w:r w:rsidR="006D369F">
        <w:rPr>
          <w:rFonts w:ascii="Times New Roman" w:hAnsi="Times New Roman"/>
          <w:sz w:val="28"/>
          <w:szCs w:val="28"/>
        </w:rPr>
        <w:t>1,5</w:t>
      </w:r>
      <w:r>
        <w:rPr>
          <w:rFonts w:ascii="Times New Roman" w:hAnsi="Times New Roman"/>
          <w:sz w:val="28"/>
          <w:szCs w:val="28"/>
        </w:rPr>
        <w:t xml:space="preserve"> месяц</w:t>
      </w:r>
      <w:r w:rsidR="00871622">
        <w:rPr>
          <w:rFonts w:ascii="Times New Roman" w:hAnsi="Times New Roman"/>
          <w:sz w:val="28"/>
          <w:szCs w:val="28"/>
        </w:rPr>
        <w:t>а</w:t>
      </w:r>
    </w:p>
    <w:p w:rsidR="00A27CAB" w:rsidRPr="00BB5A41" w:rsidRDefault="00A27CAB" w:rsidP="00A27CAB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B0BD6" w:rsidRDefault="008B0BD6"/>
    <w:p w:rsidR="00BC2096" w:rsidRDefault="00BC2096" w:rsidP="00BC2096">
      <w:pPr>
        <w:jc w:val="right"/>
      </w:pPr>
    </w:p>
    <w:p w:rsidR="00BC2096" w:rsidRPr="00E4022B" w:rsidRDefault="00BC2096" w:rsidP="00E402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4022B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="00A50659" w:rsidRPr="00E4022B">
        <w:rPr>
          <w:rFonts w:ascii="Times New Roman" w:hAnsi="Times New Roman" w:cs="Times New Roman"/>
          <w:sz w:val="28"/>
          <w:szCs w:val="24"/>
        </w:rPr>
        <w:t xml:space="preserve">                                           </w:t>
      </w:r>
      <w:r w:rsidRPr="00E4022B">
        <w:rPr>
          <w:rFonts w:ascii="Times New Roman" w:hAnsi="Times New Roman" w:cs="Times New Roman"/>
          <w:sz w:val="28"/>
          <w:szCs w:val="24"/>
        </w:rPr>
        <w:t xml:space="preserve">Составители: </w:t>
      </w:r>
    </w:p>
    <w:p w:rsidR="00E4022B" w:rsidRPr="00E4022B" w:rsidRDefault="00E4022B" w:rsidP="00E402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4022B">
        <w:rPr>
          <w:rFonts w:ascii="Times New Roman" w:hAnsi="Times New Roman" w:cs="Times New Roman"/>
          <w:sz w:val="28"/>
          <w:szCs w:val="24"/>
        </w:rPr>
        <w:t>Баскова Е.Г. – методист,</w:t>
      </w:r>
    </w:p>
    <w:p w:rsidR="00BC2096" w:rsidRPr="00E4022B" w:rsidRDefault="00BC2096" w:rsidP="00E402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4022B">
        <w:rPr>
          <w:rFonts w:ascii="Times New Roman" w:hAnsi="Times New Roman" w:cs="Times New Roman"/>
          <w:sz w:val="28"/>
          <w:szCs w:val="24"/>
        </w:rPr>
        <w:t>Кочин</w:t>
      </w:r>
      <w:r w:rsidR="00683897" w:rsidRPr="00E4022B">
        <w:rPr>
          <w:rFonts w:ascii="Times New Roman" w:hAnsi="Times New Roman" w:cs="Times New Roman"/>
          <w:sz w:val="28"/>
          <w:szCs w:val="24"/>
        </w:rPr>
        <w:t xml:space="preserve">а И.В. - педагог дополнительного </w:t>
      </w:r>
      <w:r w:rsidR="00A50659" w:rsidRPr="00E4022B">
        <w:rPr>
          <w:rFonts w:ascii="Times New Roman" w:hAnsi="Times New Roman" w:cs="Times New Roman"/>
          <w:sz w:val="28"/>
          <w:szCs w:val="24"/>
        </w:rPr>
        <w:t>о</w:t>
      </w:r>
      <w:r w:rsidRPr="00E4022B">
        <w:rPr>
          <w:rFonts w:ascii="Times New Roman" w:hAnsi="Times New Roman" w:cs="Times New Roman"/>
          <w:sz w:val="28"/>
          <w:szCs w:val="24"/>
        </w:rPr>
        <w:t>бразования,</w:t>
      </w:r>
    </w:p>
    <w:p w:rsidR="00FB3F36" w:rsidRPr="00E4022B" w:rsidRDefault="00FB3F36" w:rsidP="00E402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4022B">
        <w:rPr>
          <w:rFonts w:ascii="Times New Roman" w:hAnsi="Times New Roman" w:cs="Times New Roman"/>
          <w:sz w:val="28"/>
          <w:szCs w:val="24"/>
        </w:rPr>
        <w:t xml:space="preserve">Лебедева М.В. – педагог дополнительного образования, </w:t>
      </w:r>
    </w:p>
    <w:p w:rsidR="00E4022B" w:rsidRPr="00E4022B" w:rsidRDefault="00E4022B" w:rsidP="00E402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4022B">
        <w:rPr>
          <w:rFonts w:ascii="Times New Roman" w:hAnsi="Times New Roman" w:cs="Times New Roman"/>
          <w:sz w:val="28"/>
          <w:szCs w:val="24"/>
        </w:rPr>
        <w:t xml:space="preserve">Синельникова И.А. - методист, </w:t>
      </w:r>
    </w:p>
    <w:p w:rsidR="00FB3F36" w:rsidRPr="00E4022B" w:rsidRDefault="00E4022B" w:rsidP="00E402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4022B">
        <w:rPr>
          <w:rFonts w:ascii="Times New Roman" w:hAnsi="Times New Roman" w:cs="Times New Roman"/>
          <w:sz w:val="28"/>
          <w:szCs w:val="24"/>
        </w:rPr>
        <w:t>Соколова С.Ю.</w:t>
      </w:r>
      <w:r w:rsidR="00FB3F36" w:rsidRPr="00E4022B">
        <w:rPr>
          <w:rFonts w:ascii="Times New Roman" w:hAnsi="Times New Roman" w:cs="Times New Roman"/>
          <w:sz w:val="28"/>
          <w:szCs w:val="24"/>
        </w:rPr>
        <w:t xml:space="preserve"> – педагог дополнительного образования,</w:t>
      </w:r>
    </w:p>
    <w:p w:rsidR="00683897" w:rsidRPr="00E4022B" w:rsidRDefault="00E4022B" w:rsidP="00E402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E4022B">
        <w:rPr>
          <w:rFonts w:ascii="Times New Roman" w:hAnsi="Times New Roman" w:cs="Times New Roman"/>
          <w:sz w:val="28"/>
          <w:szCs w:val="24"/>
        </w:rPr>
        <w:t>Рябчикова</w:t>
      </w:r>
      <w:proofErr w:type="spellEnd"/>
      <w:r w:rsidRPr="00E4022B">
        <w:rPr>
          <w:rFonts w:ascii="Times New Roman" w:hAnsi="Times New Roman" w:cs="Times New Roman"/>
          <w:sz w:val="28"/>
          <w:szCs w:val="24"/>
        </w:rPr>
        <w:t xml:space="preserve"> С.В.</w:t>
      </w:r>
      <w:r w:rsidR="00A50659" w:rsidRPr="00E4022B">
        <w:rPr>
          <w:rFonts w:ascii="Times New Roman" w:hAnsi="Times New Roman" w:cs="Times New Roman"/>
          <w:sz w:val="28"/>
          <w:szCs w:val="24"/>
        </w:rPr>
        <w:t xml:space="preserve"> – педагог дополнительного образования,</w:t>
      </w:r>
    </w:p>
    <w:p w:rsidR="00A50659" w:rsidRPr="00E4022B" w:rsidRDefault="00A50659" w:rsidP="00E402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4022B">
        <w:rPr>
          <w:rFonts w:ascii="Times New Roman" w:hAnsi="Times New Roman" w:cs="Times New Roman"/>
          <w:sz w:val="28"/>
          <w:szCs w:val="24"/>
        </w:rPr>
        <w:t>Трындина Т.С. – педагог дополнительного образования.</w:t>
      </w:r>
    </w:p>
    <w:p w:rsidR="008B0BD6" w:rsidRPr="00A50659" w:rsidRDefault="008B0BD6" w:rsidP="00E4022B">
      <w:pPr>
        <w:jc w:val="right"/>
        <w:rPr>
          <w:sz w:val="24"/>
          <w:szCs w:val="24"/>
        </w:rPr>
      </w:pPr>
    </w:p>
    <w:p w:rsidR="00E4022B" w:rsidRDefault="00E4022B">
      <w:pPr>
        <w:rPr>
          <w:rFonts w:ascii="Times New Roman" w:hAnsi="Times New Roman" w:cs="Times New Roman"/>
          <w:sz w:val="28"/>
          <w:szCs w:val="28"/>
        </w:rPr>
      </w:pPr>
    </w:p>
    <w:p w:rsidR="00E4022B" w:rsidRDefault="00E4022B">
      <w:pPr>
        <w:rPr>
          <w:rFonts w:ascii="Times New Roman" w:hAnsi="Times New Roman" w:cs="Times New Roman"/>
          <w:sz w:val="28"/>
          <w:szCs w:val="28"/>
        </w:rPr>
      </w:pPr>
    </w:p>
    <w:p w:rsidR="00E4022B" w:rsidRDefault="00E4022B">
      <w:pPr>
        <w:rPr>
          <w:rFonts w:ascii="Times New Roman" w:hAnsi="Times New Roman" w:cs="Times New Roman"/>
          <w:sz w:val="28"/>
          <w:szCs w:val="28"/>
        </w:rPr>
      </w:pPr>
    </w:p>
    <w:p w:rsidR="008B0BD6" w:rsidRPr="00A50659" w:rsidRDefault="00A50659" w:rsidP="00E40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659">
        <w:rPr>
          <w:rFonts w:ascii="Times New Roman" w:hAnsi="Times New Roman" w:cs="Times New Roman"/>
          <w:sz w:val="28"/>
          <w:szCs w:val="28"/>
        </w:rPr>
        <w:t xml:space="preserve">Тутаев </w:t>
      </w:r>
    </w:p>
    <w:p w:rsidR="008B0BD6" w:rsidRPr="00A27CAB" w:rsidRDefault="00A27CAB" w:rsidP="00E40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7CAB">
        <w:rPr>
          <w:rFonts w:ascii="Times New Roman" w:hAnsi="Times New Roman" w:cs="Times New Roman"/>
          <w:sz w:val="28"/>
          <w:szCs w:val="28"/>
        </w:rPr>
        <w:t>2023</w:t>
      </w:r>
    </w:p>
    <w:p w:rsidR="00AB718F" w:rsidRPr="00F167C7" w:rsidRDefault="00F167C7" w:rsidP="00AB71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7C7">
        <w:rPr>
          <w:rFonts w:ascii="Times New Roman" w:hAnsi="Times New Roman" w:cs="Times New Roman"/>
          <w:sz w:val="28"/>
          <w:szCs w:val="28"/>
        </w:rPr>
        <w:lastRenderedPageBreak/>
        <w:t xml:space="preserve">Оглавление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7987"/>
        <w:gridCol w:w="909"/>
      </w:tblGrid>
      <w:tr w:rsidR="00A27CAB" w:rsidRPr="00F167C7" w:rsidTr="00A27CAB">
        <w:tc>
          <w:tcPr>
            <w:tcW w:w="9571" w:type="dxa"/>
            <w:gridSpan w:val="3"/>
          </w:tcPr>
          <w:p w:rsidR="00A27CAB" w:rsidRPr="00F167C7" w:rsidRDefault="00A27CAB" w:rsidP="00A2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7C7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893E7B" w:rsidRPr="00893E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167C7">
              <w:rPr>
                <w:rFonts w:ascii="Times New Roman" w:hAnsi="Times New Roman" w:cs="Times New Roman"/>
                <w:sz w:val="28"/>
                <w:szCs w:val="28"/>
              </w:rPr>
              <w:t>. Комплекс основных характеристик ДООП</w:t>
            </w:r>
          </w:p>
        </w:tc>
      </w:tr>
      <w:tr w:rsidR="00A27CAB" w:rsidRPr="00F167C7" w:rsidTr="00A27CAB">
        <w:tc>
          <w:tcPr>
            <w:tcW w:w="675" w:type="dxa"/>
          </w:tcPr>
          <w:p w:rsidR="00A27CAB" w:rsidRPr="00F167C7" w:rsidRDefault="00A27CAB" w:rsidP="00A2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7C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987" w:type="dxa"/>
          </w:tcPr>
          <w:p w:rsidR="00A27CAB" w:rsidRPr="00F167C7" w:rsidRDefault="00A27CAB" w:rsidP="00A2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7C7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09" w:type="dxa"/>
          </w:tcPr>
          <w:p w:rsidR="00A27CAB" w:rsidRPr="00F167C7" w:rsidRDefault="00CE7600" w:rsidP="00A2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7CAB" w:rsidRPr="00F167C7" w:rsidTr="00A27CAB">
        <w:tc>
          <w:tcPr>
            <w:tcW w:w="675" w:type="dxa"/>
          </w:tcPr>
          <w:p w:rsidR="00A27CAB" w:rsidRPr="00F167C7" w:rsidRDefault="00A27CAB" w:rsidP="00A2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7C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987" w:type="dxa"/>
          </w:tcPr>
          <w:p w:rsidR="00A27CAB" w:rsidRPr="00F167C7" w:rsidRDefault="00A27CAB" w:rsidP="00A2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7C7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909" w:type="dxa"/>
          </w:tcPr>
          <w:p w:rsidR="00A27CAB" w:rsidRPr="00F167C7" w:rsidRDefault="00EE3F27" w:rsidP="00A2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7CAB" w:rsidRPr="00F167C7" w:rsidTr="00A27CAB">
        <w:tc>
          <w:tcPr>
            <w:tcW w:w="675" w:type="dxa"/>
          </w:tcPr>
          <w:p w:rsidR="00A27CAB" w:rsidRPr="00F167C7" w:rsidRDefault="00A27CAB" w:rsidP="00A2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7C7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987" w:type="dxa"/>
          </w:tcPr>
          <w:p w:rsidR="00A27CAB" w:rsidRPr="00F167C7" w:rsidRDefault="00A27CAB" w:rsidP="00A2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7C7">
              <w:rPr>
                <w:rFonts w:ascii="Times New Roman" w:hAnsi="Times New Roman" w:cs="Times New Roman"/>
                <w:sz w:val="28"/>
                <w:szCs w:val="28"/>
              </w:rPr>
              <w:t xml:space="preserve">Учебно-тематический план </w:t>
            </w:r>
          </w:p>
        </w:tc>
        <w:tc>
          <w:tcPr>
            <w:tcW w:w="909" w:type="dxa"/>
          </w:tcPr>
          <w:p w:rsidR="00A27CAB" w:rsidRPr="00F167C7" w:rsidRDefault="00CE7600" w:rsidP="00A2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7CAB" w:rsidRPr="00F167C7" w:rsidTr="00A27CAB">
        <w:tc>
          <w:tcPr>
            <w:tcW w:w="675" w:type="dxa"/>
          </w:tcPr>
          <w:p w:rsidR="00A27CAB" w:rsidRPr="00F167C7" w:rsidRDefault="00A27CAB" w:rsidP="00A2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7C7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987" w:type="dxa"/>
          </w:tcPr>
          <w:p w:rsidR="00A27CAB" w:rsidRPr="00F167C7" w:rsidRDefault="00A27CAB" w:rsidP="00A2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7C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программы </w:t>
            </w:r>
          </w:p>
        </w:tc>
        <w:tc>
          <w:tcPr>
            <w:tcW w:w="909" w:type="dxa"/>
          </w:tcPr>
          <w:p w:rsidR="00A27CAB" w:rsidRPr="00F167C7" w:rsidRDefault="00EE3F27" w:rsidP="00A2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27CAB" w:rsidRPr="00F167C7" w:rsidTr="00A27CAB">
        <w:tc>
          <w:tcPr>
            <w:tcW w:w="675" w:type="dxa"/>
          </w:tcPr>
          <w:p w:rsidR="00A27CAB" w:rsidRPr="00F167C7" w:rsidRDefault="00A27CAB" w:rsidP="00A2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7C7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987" w:type="dxa"/>
          </w:tcPr>
          <w:p w:rsidR="00A27CAB" w:rsidRPr="00F167C7" w:rsidRDefault="00A27CAB" w:rsidP="00A2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7C7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909" w:type="dxa"/>
          </w:tcPr>
          <w:p w:rsidR="00A27CAB" w:rsidRPr="00F167C7" w:rsidRDefault="00EE3F27" w:rsidP="00A2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93E7B" w:rsidRPr="00F167C7" w:rsidTr="00893E7B">
        <w:tc>
          <w:tcPr>
            <w:tcW w:w="9571" w:type="dxa"/>
            <w:gridSpan w:val="3"/>
          </w:tcPr>
          <w:p w:rsidR="00893E7B" w:rsidRPr="00893E7B" w:rsidRDefault="00893E7B" w:rsidP="00893E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E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II. Комплекс организационно-педагогических условий</w:t>
            </w:r>
          </w:p>
        </w:tc>
      </w:tr>
      <w:tr w:rsidR="00893E7B" w:rsidRPr="00F167C7" w:rsidTr="00A27CAB">
        <w:tc>
          <w:tcPr>
            <w:tcW w:w="675" w:type="dxa"/>
          </w:tcPr>
          <w:p w:rsidR="00893E7B" w:rsidRPr="00F167C7" w:rsidRDefault="00893E7B" w:rsidP="00A2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7987" w:type="dxa"/>
          </w:tcPr>
          <w:p w:rsidR="00893E7B" w:rsidRDefault="00893E7B" w:rsidP="00893E7B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909" w:type="dxa"/>
          </w:tcPr>
          <w:p w:rsidR="00893E7B" w:rsidRDefault="00EE3F27" w:rsidP="00A2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93E7B" w:rsidRPr="00F167C7" w:rsidTr="00A27CAB">
        <w:tc>
          <w:tcPr>
            <w:tcW w:w="675" w:type="dxa"/>
          </w:tcPr>
          <w:p w:rsidR="00893E7B" w:rsidRPr="00F167C7" w:rsidRDefault="00893E7B" w:rsidP="00A2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7987" w:type="dxa"/>
          </w:tcPr>
          <w:p w:rsidR="00893E7B" w:rsidRPr="00893E7B" w:rsidRDefault="00893E7B" w:rsidP="00893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Аттестация. Формы аттестации</w:t>
            </w:r>
          </w:p>
        </w:tc>
        <w:tc>
          <w:tcPr>
            <w:tcW w:w="909" w:type="dxa"/>
          </w:tcPr>
          <w:p w:rsidR="00893E7B" w:rsidRDefault="00EE3F27" w:rsidP="00A2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93E7B" w:rsidRPr="00F167C7" w:rsidTr="00A27CAB">
        <w:tc>
          <w:tcPr>
            <w:tcW w:w="675" w:type="dxa"/>
          </w:tcPr>
          <w:p w:rsidR="00893E7B" w:rsidRPr="00F167C7" w:rsidRDefault="00893E7B" w:rsidP="00A2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987" w:type="dxa"/>
          </w:tcPr>
          <w:p w:rsidR="00893E7B" w:rsidRDefault="00893E7B" w:rsidP="00893E7B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Контрольно-измерительные материалы</w:t>
            </w:r>
          </w:p>
        </w:tc>
        <w:tc>
          <w:tcPr>
            <w:tcW w:w="909" w:type="dxa"/>
          </w:tcPr>
          <w:p w:rsidR="00893E7B" w:rsidRDefault="00EE3F27" w:rsidP="00A2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93E7B" w:rsidRPr="00F167C7" w:rsidTr="00A27CAB">
        <w:tc>
          <w:tcPr>
            <w:tcW w:w="675" w:type="dxa"/>
          </w:tcPr>
          <w:p w:rsidR="00893E7B" w:rsidRPr="00F167C7" w:rsidRDefault="00893E7B" w:rsidP="00A2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7987" w:type="dxa"/>
          </w:tcPr>
          <w:p w:rsidR="00893E7B" w:rsidRPr="00893E7B" w:rsidRDefault="00893E7B" w:rsidP="00893E7B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909" w:type="dxa"/>
          </w:tcPr>
          <w:p w:rsidR="00893E7B" w:rsidRDefault="00EE3F27" w:rsidP="00A2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93E7B" w:rsidRPr="00F167C7" w:rsidTr="00A27CAB">
        <w:tc>
          <w:tcPr>
            <w:tcW w:w="675" w:type="dxa"/>
          </w:tcPr>
          <w:p w:rsidR="00893E7B" w:rsidRPr="00F167C7" w:rsidRDefault="00893E7B" w:rsidP="00A2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7987" w:type="dxa"/>
          </w:tcPr>
          <w:p w:rsidR="00893E7B" w:rsidRPr="00893E7B" w:rsidRDefault="00893E7B" w:rsidP="00893E7B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909" w:type="dxa"/>
          </w:tcPr>
          <w:p w:rsidR="00893E7B" w:rsidRDefault="00EE3F27" w:rsidP="00A2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7CAB" w:rsidRPr="00F167C7" w:rsidTr="00A27CAB">
        <w:tc>
          <w:tcPr>
            <w:tcW w:w="675" w:type="dxa"/>
          </w:tcPr>
          <w:p w:rsidR="00A27CAB" w:rsidRPr="00F167C7" w:rsidRDefault="00893E7B" w:rsidP="00893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7CAB" w:rsidRPr="00F167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87" w:type="dxa"/>
          </w:tcPr>
          <w:p w:rsidR="00A27CAB" w:rsidRPr="00F167C7" w:rsidRDefault="00A27CAB" w:rsidP="00A2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7C7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909" w:type="dxa"/>
          </w:tcPr>
          <w:p w:rsidR="00A27CAB" w:rsidRPr="00F167C7" w:rsidRDefault="00A27CAB" w:rsidP="00A27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CAB" w:rsidRPr="00F167C7" w:rsidTr="00A27CAB">
        <w:tc>
          <w:tcPr>
            <w:tcW w:w="675" w:type="dxa"/>
          </w:tcPr>
          <w:p w:rsidR="00A27CAB" w:rsidRPr="00F167C7" w:rsidRDefault="00A27CAB" w:rsidP="00A27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7" w:type="dxa"/>
          </w:tcPr>
          <w:p w:rsidR="00A27CAB" w:rsidRPr="00F167C7" w:rsidRDefault="00A27CAB" w:rsidP="006D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7C7">
              <w:rPr>
                <w:rFonts w:ascii="Times New Roman" w:hAnsi="Times New Roman" w:cs="Times New Roman"/>
                <w:sz w:val="28"/>
                <w:szCs w:val="28"/>
              </w:rPr>
              <w:t xml:space="preserve">Занятие 1. </w:t>
            </w:r>
            <w:r w:rsidR="006D369F">
              <w:rPr>
                <w:rFonts w:ascii="Times New Roman" w:hAnsi="Times New Roman" w:cs="Times New Roman"/>
                <w:sz w:val="28"/>
                <w:szCs w:val="28"/>
              </w:rPr>
              <w:t>Профессия биолог</w:t>
            </w:r>
          </w:p>
        </w:tc>
        <w:tc>
          <w:tcPr>
            <w:tcW w:w="909" w:type="dxa"/>
          </w:tcPr>
          <w:p w:rsidR="00A27CAB" w:rsidRPr="00F167C7" w:rsidRDefault="00A27CAB" w:rsidP="00A27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CAB" w:rsidRPr="00F167C7" w:rsidTr="00A27CAB">
        <w:tc>
          <w:tcPr>
            <w:tcW w:w="675" w:type="dxa"/>
          </w:tcPr>
          <w:p w:rsidR="00A27CAB" w:rsidRPr="00F167C7" w:rsidRDefault="00A27CAB" w:rsidP="00A27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7" w:type="dxa"/>
          </w:tcPr>
          <w:p w:rsidR="00A27CAB" w:rsidRPr="00F167C7" w:rsidRDefault="00A27CAB" w:rsidP="006D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7C7">
              <w:rPr>
                <w:rFonts w:ascii="Times New Roman" w:hAnsi="Times New Roman" w:cs="Times New Roman"/>
                <w:sz w:val="28"/>
                <w:szCs w:val="28"/>
              </w:rPr>
              <w:t>Занятие 2</w:t>
            </w:r>
            <w:r w:rsidR="006D3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6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69F">
              <w:rPr>
                <w:rFonts w:ascii="Times New Roman" w:hAnsi="Times New Roman" w:cs="Times New Roman"/>
                <w:sz w:val="28"/>
                <w:szCs w:val="28"/>
              </w:rPr>
              <w:t>Профессия лесовод</w:t>
            </w:r>
          </w:p>
        </w:tc>
        <w:tc>
          <w:tcPr>
            <w:tcW w:w="909" w:type="dxa"/>
          </w:tcPr>
          <w:p w:rsidR="00A27CAB" w:rsidRPr="00F167C7" w:rsidRDefault="00A27CAB" w:rsidP="00A27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CAB" w:rsidRPr="00F167C7" w:rsidTr="00A27CAB">
        <w:tc>
          <w:tcPr>
            <w:tcW w:w="675" w:type="dxa"/>
          </w:tcPr>
          <w:p w:rsidR="00A27CAB" w:rsidRPr="00F167C7" w:rsidRDefault="00A27CAB" w:rsidP="00A27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7" w:type="dxa"/>
          </w:tcPr>
          <w:p w:rsidR="00A27CAB" w:rsidRPr="00F167C7" w:rsidRDefault="00A27CAB" w:rsidP="006D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7C7">
              <w:rPr>
                <w:rFonts w:ascii="Times New Roman" w:hAnsi="Times New Roman" w:cs="Times New Roman"/>
                <w:sz w:val="28"/>
                <w:szCs w:val="28"/>
              </w:rPr>
              <w:t>Занятие 3.</w:t>
            </w:r>
            <w:r w:rsidR="006D369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Профессия ветеринар</w:t>
            </w:r>
          </w:p>
        </w:tc>
        <w:tc>
          <w:tcPr>
            <w:tcW w:w="909" w:type="dxa"/>
          </w:tcPr>
          <w:p w:rsidR="00A27CAB" w:rsidRPr="00F167C7" w:rsidRDefault="00A27CAB" w:rsidP="00A27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CAB" w:rsidRPr="00F167C7" w:rsidTr="00A27CAB">
        <w:tc>
          <w:tcPr>
            <w:tcW w:w="675" w:type="dxa"/>
          </w:tcPr>
          <w:p w:rsidR="00A27CAB" w:rsidRPr="00F167C7" w:rsidRDefault="00A27CAB" w:rsidP="00A27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7" w:type="dxa"/>
          </w:tcPr>
          <w:p w:rsidR="00A27CAB" w:rsidRPr="00F167C7" w:rsidRDefault="006D369F" w:rsidP="006D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4. Профессия орнитолог</w:t>
            </w:r>
          </w:p>
        </w:tc>
        <w:tc>
          <w:tcPr>
            <w:tcW w:w="909" w:type="dxa"/>
          </w:tcPr>
          <w:p w:rsidR="00A27CAB" w:rsidRPr="00F167C7" w:rsidRDefault="00A27CAB" w:rsidP="00A27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CAB" w:rsidRPr="00F167C7" w:rsidTr="00A27CAB">
        <w:tc>
          <w:tcPr>
            <w:tcW w:w="675" w:type="dxa"/>
          </w:tcPr>
          <w:p w:rsidR="00A27CAB" w:rsidRPr="00F167C7" w:rsidRDefault="00A27CAB" w:rsidP="00A27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7" w:type="dxa"/>
          </w:tcPr>
          <w:p w:rsidR="00A27CAB" w:rsidRPr="00F167C7" w:rsidRDefault="00A27CAB" w:rsidP="006D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7C7">
              <w:rPr>
                <w:rFonts w:ascii="Times New Roman" w:hAnsi="Times New Roman" w:cs="Times New Roman"/>
                <w:sz w:val="28"/>
                <w:szCs w:val="28"/>
              </w:rPr>
              <w:t xml:space="preserve">Занятие 5. </w:t>
            </w:r>
            <w:r w:rsidR="006D369F">
              <w:rPr>
                <w:rFonts w:ascii="Times New Roman" w:hAnsi="Times New Roman" w:cs="Times New Roman"/>
                <w:sz w:val="28"/>
                <w:szCs w:val="28"/>
              </w:rPr>
              <w:t>Профессия эколог</w:t>
            </w:r>
          </w:p>
        </w:tc>
        <w:tc>
          <w:tcPr>
            <w:tcW w:w="909" w:type="dxa"/>
          </w:tcPr>
          <w:p w:rsidR="00A27CAB" w:rsidRPr="00F167C7" w:rsidRDefault="00A27CAB" w:rsidP="00A27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CAB" w:rsidRPr="00F167C7" w:rsidTr="00A27CAB">
        <w:tc>
          <w:tcPr>
            <w:tcW w:w="675" w:type="dxa"/>
          </w:tcPr>
          <w:p w:rsidR="00A27CAB" w:rsidRPr="00F167C7" w:rsidRDefault="00A27CAB" w:rsidP="00A27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7" w:type="dxa"/>
          </w:tcPr>
          <w:p w:rsidR="00A27CAB" w:rsidRPr="00F167C7" w:rsidRDefault="00A27CAB" w:rsidP="006D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7C7">
              <w:rPr>
                <w:rFonts w:ascii="Times New Roman" w:hAnsi="Times New Roman" w:cs="Times New Roman"/>
                <w:sz w:val="28"/>
                <w:szCs w:val="28"/>
              </w:rPr>
              <w:t xml:space="preserve">Занятие 6. </w:t>
            </w:r>
            <w:r w:rsidR="006D369F">
              <w:rPr>
                <w:rFonts w:ascii="Times New Roman" w:hAnsi="Times New Roman" w:cs="Times New Roman"/>
                <w:sz w:val="28"/>
                <w:szCs w:val="28"/>
              </w:rPr>
              <w:t>Профессия геолог</w:t>
            </w:r>
          </w:p>
        </w:tc>
        <w:tc>
          <w:tcPr>
            <w:tcW w:w="909" w:type="dxa"/>
          </w:tcPr>
          <w:p w:rsidR="00A27CAB" w:rsidRPr="00F167C7" w:rsidRDefault="00A27CAB" w:rsidP="00A27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0BD6" w:rsidRPr="00F167C7" w:rsidRDefault="008B0BD6">
      <w:pPr>
        <w:rPr>
          <w:rFonts w:ascii="Times New Roman" w:hAnsi="Times New Roman" w:cs="Times New Roman"/>
          <w:sz w:val="28"/>
          <w:szCs w:val="28"/>
        </w:rPr>
      </w:pPr>
    </w:p>
    <w:p w:rsidR="008B0BD6" w:rsidRPr="00F167C7" w:rsidRDefault="008B0BD6">
      <w:pPr>
        <w:rPr>
          <w:rFonts w:ascii="Times New Roman" w:hAnsi="Times New Roman" w:cs="Times New Roman"/>
          <w:sz w:val="28"/>
          <w:szCs w:val="28"/>
        </w:rPr>
      </w:pPr>
    </w:p>
    <w:p w:rsidR="008B0BD6" w:rsidRPr="00F167C7" w:rsidRDefault="008B0BD6">
      <w:pPr>
        <w:rPr>
          <w:rFonts w:ascii="Times New Roman" w:hAnsi="Times New Roman" w:cs="Times New Roman"/>
          <w:sz w:val="28"/>
          <w:szCs w:val="28"/>
        </w:rPr>
      </w:pPr>
    </w:p>
    <w:p w:rsidR="008B0BD6" w:rsidRPr="00F167C7" w:rsidRDefault="008B0BD6">
      <w:pPr>
        <w:rPr>
          <w:rFonts w:ascii="Times New Roman" w:hAnsi="Times New Roman" w:cs="Times New Roman"/>
          <w:sz w:val="28"/>
          <w:szCs w:val="28"/>
        </w:rPr>
      </w:pPr>
    </w:p>
    <w:p w:rsidR="008B0BD6" w:rsidRPr="00F167C7" w:rsidRDefault="008B0BD6">
      <w:pPr>
        <w:rPr>
          <w:rFonts w:ascii="Times New Roman" w:hAnsi="Times New Roman" w:cs="Times New Roman"/>
          <w:sz w:val="28"/>
          <w:szCs w:val="28"/>
        </w:rPr>
      </w:pPr>
    </w:p>
    <w:p w:rsidR="008B0BD6" w:rsidRPr="00F167C7" w:rsidRDefault="008B0BD6">
      <w:pPr>
        <w:rPr>
          <w:rFonts w:ascii="Times New Roman" w:hAnsi="Times New Roman" w:cs="Times New Roman"/>
          <w:sz w:val="28"/>
          <w:szCs w:val="28"/>
        </w:rPr>
      </w:pPr>
    </w:p>
    <w:p w:rsidR="008B0BD6" w:rsidRDefault="008B0BD6"/>
    <w:p w:rsidR="00CE7600" w:rsidRDefault="00CE7600"/>
    <w:p w:rsidR="00CE7600" w:rsidRDefault="00CE7600"/>
    <w:p w:rsidR="006D369F" w:rsidRDefault="006D369F"/>
    <w:p w:rsidR="006D369F" w:rsidRDefault="006D369F"/>
    <w:p w:rsidR="006D369F" w:rsidRDefault="006D369F"/>
    <w:p w:rsidR="006D369F" w:rsidRDefault="006D369F"/>
    <w:p w:rsidR="00CE7600" w:rsidRDefault="00CE7600"/>
    <w:p w:rsidR="00893E7B" w:rsidRDefault="00893E7B" w:rsidP="00893E7B">
      <w:pPr>
        <w:pStyle w:val="11"/>
        <w:ind w:left="720"/>
        <w:jc w:val="center"/>
        <w:rPr>
          <w:rFonts w:ascii="Times New Roman" w:hAnsi="Times New Roman"/>
          <w:b/>
          <w:sz w:val="28"/>
          <w:szCs w:val="32"/>
          <w:lang w:val="ru-RU"/>
        </w:rPr>
      </w:pPr>
      <w:r w:rsidRPr="00893E7B">
        <w:rPr>
          <w:rFonts w:ascii="Times New Roman" w:hAnsi="Times New Roman"/>
          <w:b/>
          <w:sz w:val="28"/>
          <w:szCs w:val="32"/>
          <w:lang w:val="ru-RU"/>
        </w:rPr>
        <w:lastRenderedPageBreak/>
        <w:t xml:space="preserve">Раздел I. Комплекс основных характеристик ДООП </w:t>
      </w:r>
    </w:p>
    <w:p w:rsidR="00EE3F27" w:rsidRDefault="00EE3F27" w:rsidP="00893E7B">
      <w:pPr>
        <w:pStyle w:val="11"/>
        <w:ind w:left="720"/>
        <w:jc w:val="center"/>
        <w:rPr>
          <w:rFonts w:ascii="Times New Roman" w:hAnsi="Times New Roman"/>
          <w:b/>
          <w:sz w:val="28"/>
          <w:szCs w:val="32"/>
          <w:lang w:val="ru-RU"/>
        </w:rPr>
      </w:pPr>
    </w:p>
    <w:p w:rsidR="00B32A43" w:rsidRDefault="00893E7B" w:rsidP="00893E7B">
      <w:pPr>
        <w:pStyle w:val="11"/>
        <w:ind w:left="720"/>
        <w:jc w:val="center"/>
        <w:rPr>
          <w:rFonts w:ascii="Times New Roman" w:hAnsi="Times New Roman"/>
          <w:b/>
          <w:sz w:val="28"/>
          <w:szCs w:val="32"/>
          <w:lang w:val="ru-RU"/>
        </w:rPr>
      </w:pPr>
      <w:r>
        <w:rPr>
          <w:rFonts w:ascii="Times New Roman" w:hAnsi="Times New Roman"/>
          <w:b/>
          <w:sz w:val="28"/>
          <w:szCs w:val="32"/>
          <w:lang w:val="ru-RU"/>
        </w:rPr>
        <w:t xml:space="preserve">1.1. </w:t>
      </w:r>
      <w:r w:rsidR="00B32A43" w:rsidRPr="005718E3">
        <w:rPr>
          <w:rFonts w:ascii="Times New Roman" w:hAnsi="Times New Roman"/>
          <w:b/>
          <w:sz w:val="28"/>
          <w:szCs w:val="32"/>
          <w:lang w:val="ru-RU"/>
        </w:rPr>
        <w:t>Пояснительная записка</w:t>
      </w:r>
    </w:p>
    <w:p w:rsidR="00E4022B" w:rsidRPr="00641B14" w:rsidRDefault="00641B14" w:rsidP="00DC192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модели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XXI</w:t>
      </w:r>
      <w:r w:rsidRPr="00641B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столетия знани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641B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 окружающей среде, о взаимоотношениях общества и природы будут принизывать всю систему образования. </w:t>
      </w:r>
      <w:r w:rsidR="00E4022B" w:rsidRPr="00641B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Современные открытия, великолепные перспективы делают биологию наукой будущего, наукой </w:t>
      </w:r>
      <w:r w:rsidRPr="00641B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этого</w:t>
      </w:r>
      <w:r w:rsidR="00E4022B" w:rsidRPr="00641B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века. Биология глубоко проникла в мир профессий.</w:t>
      </w:r>
    </w:p>
    <w:p w:rsidR="00641B14" w:rsidRDefault="00E4022B" w:rsidP="0064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41B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 Биологические знания лежат в основе развития медицины, фармакологической и микробиологической промышленности, сельского и лесного хозяйства, пищевой и перерабатывающей промышленности, системы охраны окружающей среды. С наукой биологии связано множество профессий: врача, ветеринара, эколога и т.д. Мир профессий необычайно широк, но как выбрать ту, которая принесет наибольшее удовлетворение и станет любимым делом на долгие годы. Профессия – это род трудовой деятельности человека, требующей определенной подготовки и являющейся обычно источником существования. Профессия характеризуется наличием определенного уровня квалификации, мастерства, умения, профессиональной подготовки, специально полученных знаний и навыков. Выбор будущей профессии всегда индивидуален, результатом успешного выбора будет удовлетворенность выбранным делом и положением в обществе, а также местом, занимаемом в профессиональном мире.</w:t>
      </w:r>
    </w:p>
    <w:p w:rsidR="00565AB2" w:rsidRPr="00641B14" w:rsidRDefault="00565AB2" w:rsidP="0064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Cs w:val="21"/>
          <w:lang w:eastAsia="ru-RU"/>
        </w:rPr>
      </w:pPr>
      <w:r w:rsidRPr="00641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Краткосрочная дополнительная общеобразовательная общеразвивающая программа «</w:t>
      </w:r>
      <w:r w:rsidR="00E4022B" w:rsidRPr="00641B14">
        <w:rPr>
          <w:rFonts w:ascii="Times New Roman" w:hAnsi="Times New Roman" w:cs="Times New Roman"/>
          <w:sz w:val="28"/>
          <w:szCs w:val="28"/>
        </w:rPr>
        <w:t>Атлас биологических профессий</w:t>
      </w:r>
      <w:r w:rsidRPr="00641B14">
        <w:rPr>
          <w:rFonts w:ascii="Times New Roman" w:hAnsi="Times New Roman" w:cs="Times New Roman"/>
          <w:sz w:val="28"/>
          <w:szCs w:val="28"/>
        </w:rPr>
        <w:t>» разработана с учетом:</w:t>
      </w:r>
    </w:p>
    <w:p w:rsidR="00565AB2" w:rsidRPr="00B266B9" w:rsidRDefault="00565AB2" w:rsidP="00565AB2">
      <w:pPr>
        <w:numPr>
          <w:ilvl w:val="0"/>
          <w:numId w:val="22"/>
        </w:numPr>
        <w:suppressAutoHyphens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89376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29.12.2012</w:t>
      </w:r>
      <w:r w:rsidRPr="00893768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026F" w:rsidRPr="0017026F" w:rsidRDefault="0017026F" w:rsidP="00565AB2">
      <w:pPr>
        <w:numPr>
          <w:ilvl w:val="0"/>
          <w:numId w:val="22"/>
        </w:numPr>
        <w:suppressAutoHyphens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Стратегии</w:t>
      </w:r>
      <w:r w:rsidRPr="00020643">
        <w:rPr>
          <w:rFonts w:ascii="Times New Roman" w:hAnsi="Times New Roman" w:cs="Times New Roman"/>
          <w:sz w:val="28"/>
          <w:szCs w:val="28"/>
        </w:rPr>
        <w:t xml:space="preserve"> развития воспитани</w:t>
      </w:r>
      <w:r>
        <w:rPr>
          <w:rFonts w:ascii="Times New Roman" w:hAnsi="Times New Roman" w:cs="Times New Roman"/>
          <w:sz w:val="28"/>
          <w:szCs w:val="28"/>
        </w:rPr>
        <w:t>я в РФ на период до 2025</w:t>
      </w:r>
      <w:r w:rsidRPr="00020643">
        <w:rPr>
          <w:rFonts w:ascii="Times New Roman" w:hAnsi="Times New Roman" w:cs="Times New Roman"/>
          <w:sz w:val="28"/>
          <w:szCs w:val="28"/>
        </w:rPr>
        <w:t>г. (Утверждена  распоряжением Правительства РФ от 29 мая 2015 г. № 996-р);</w:t>
      </w:r>
    </w:p>
    <w:p w:rsidR="0017026F" w:rsidRPr="00020643" w:rsidRDefault="0017026F" w:rsidP="0017026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</w:t>
      </w:r>
      <w:r w:rsidRPr="00020643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</w:t>
      </w:r>
      <w:r>
        <w:rPr>
          <w:rFonts w:ascii="Times New Roman" w:hAnsi="Times New Roman" w:cs="Times New Roman"/>
          <w:sz w:val="28"/>
          <w:szCs w:val="28"/>
        </w:rPr>
        <w:t>кой Федерации от 18.11.2015</w:t>
      </w:r>
      <w:r w:rsidRPr="00020643">
        <w:rPr>
          <w:rFonts w:ascii="Times New Roman" w:hAnsi="Times New Roman" w:cs="Times New Roman"/>
          <w:sz w:val="28"/>
          <w:szCs w:val="28"/>
        </w:rPr>
        <w:t xml:space="preserve"> № 09-3242 «Методические рекомендации по проектированию дополнительных общеразвивающих программ (включая разноуровневые п</w:t>
      </w:r>
      <w:r>
        <w:rPr>
          <w:rFonts w:ascii="Times New Roman" w:hAnsi="Times New Roman" w:cs="Times New Roman"/>
          <w:sz w:val="28"/>
          <w:szCs w:val="28"/>
        </w:rPr>
        <w:t>рограммы)</w:t>
      </w:r>
      <w:r w:rsidRPr="00020643">
        <w:rPr>
          <w:rFonts w:ascii="Times New Roman" w:hAnsi="Times New Roman" w:cs="Times New Roman"/>
          <w:sz w:val="28"/>
          <w:szCs w:val="28"/>
        </w:rPr>
        <w:t>»;</w:t>
      </w:r>
    </w:p>
    <w:p w:rsidR="0017026F" w:rsidRPr="00CB667D" w:rsidRDefault="00641B14" w:rsidP="0017026F">
      <w:pPr>
        <w:numPr>
          <w:ilvl w:val="0"/>
          <w:numId w:val="22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Письма</w:t>
      </w:r>
      <w:r w:rsidR="0017026F" w:rsidRPr="00CB667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</w:t>
      </w:r>
      <w:r w:rsidR="0017026F">
        <w:rPr>
          <w:rFonts w:ascii="Times New Roman" w:hAnsi="Times New Roman" w:cs="Times New Roman"/>
          <w:sz w:val="28"/>
          <w:szCs w:val="28"/>
        </w:rPr>
        <w:t>сийской Федерации от 14.12.2015</w:t>
      </w:r>
      <w:r w:rsidR="0017026F" w:rsidRPr="00CB667D">
        <w:rPr>
          <w:rFonts w:ascii="Times New Roman" w:hAnsi="Times New Roman" w:cs="Times New Roman"/>
          <w:sz w:val="28"/>
          <w:szCs w:val="28"/>
        </w:rPr>
        <w:t xml:space="preserve"> № 09-3564 "Методические рекомендации по организации внеурочной деятельности и реализации дополнительных общеобразовательных программ";</w:t>
      </w:r>
    </w:p>
    <w:p w:rsidR="0017026F" w:rsidRPr="00CB667D" w:rsidRDefault="0017026F" w:rsidP="0017026F">
      <w:pPr>
        <w:numPr>
          <w:ilvl w:val="0"/>
          <w:numId w:val="22"/>
        </w:numPr>
        <w:suppressAutoHyphens/>
        <w:spacing w:after="0" w:line="240" w:lineRule="auto"/>
        <w:jc w:val="both"/>
      </w:pPr>
      <w:r w:rsidRPr="00020643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«Разработка программ дополнительного образования детей». Часть 1. Разработка дополнительных общеобразовательных общеразвивающих программ: </w:t>
      </w:r>
      <w:r w:rsidRPr="00CB667D">
        <w:rPr>
          <w:rFonts w:ascii="Times New Roman" w:hAnsi="Times New Roman" w:cs="Times New Roman"/>
          <w:sz w:val="28"/>
          <w:szCs w:val="28"/>
        </w:rPr>
        <w:t>методические рекомендации - Ярославль: ГАУ ДПО ЯО ИРО, 2016.- 60с.;</w:t>
      </w:r>
    </w:p>
    <w:p w:rsidR="0017026F" w:rsidRPr="00CB667D" w:rsidRDefault="00641B14" w:rsidP="0017026F">
      <w:pPr>
        <w:numPr>
          <w:ilvl w:val="0"/>
          <w:numId w:val="22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Письма</w:t>
      </w:r>
      <w:r w:rsidR="0017026F" w:rsidRPr="00CB667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</w:t>
      </w:r>
      <w:r w:rsidR="0017026F">
        <w:rPr>
          <w:rFonts w:ascii="Times New Roman" w:hAnsi="Times New Roman" w:cs="Times New Roman"/>
          <w:sz w:val="28"/>
          <w:szCs w:val="28"/>
        </w:rPr>
        <w:t xml:space="preserve">ки РФ № ВК-641/09 от 26.03.2016 </w:t>
      </w:r>
      <w:r w:rsidR="0017026F" w:rsidRPr="00CB667D">
        <w:rPr>
          <w:rFonts w:ascii="Times New Roman" w:hAnsi="Times New Roman" w:cs="Times New Roman"/>
          <w:sz w:val="28"/>
          <w:szCs w:val="28"/>
        </w:rPr>
        <w:t xml:space="preserve">«Методические рекомендации по реализации </w:t>
      </w:r>
      <w:r w:rsidR="0017026F" w:rsidRPr="00CB667D">
        <w:rPr>
          <w:rFonts w:ascii="Times New Roman" w:hAnsi="Times New Roman" w:cs="Times New Roman"/>
          <w:sz w:val="28"/>
          <w:szCs w:val="28"/>
        </w:rPr>
        <w:lastRenderedPageBreak/>
        <w:t>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</w:t>
      </w:r>
    </w:p>
    <w:p w:rsidR="0017026F" w:rsidRPr="00CB667D" w:rsidRDefault="00641B14" w:rsidP="0017026F">
      <w:pPr>
        <w:numPr>
          <w:ilvl w:val="0"/>
          <w:numId w:val="22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Приказа</w:t>
      </w:r>
      <w:r w:rsidR="0017026F" w:rsidRPr="00CB667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23.08.2017.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7026F" w:rsidRPr="00020643" w:rsidRDefault="0017026F" w:rsidP="0017026F">
      <w:pPr>
        <w:numPr>
          <w:ilvl w:val="0"/>
          <w:numId w:val="22"/>
        </w:numPr>
        <w:suppressAutoHyphens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</w:t>
      </w:r>
      <w:r w:rsidRPr="00020643">
        <w:rPr>
          <w:rFonts w:ascii="Times New Roman" w:hAnsi="Times New Roman" w:cs="Times New Roman"/>
          <w:sz w:val="28"/>
          <w:szCs w:val="28"/>
        </w:rPr>
        <w:t xml:space="preserve"> Министерства  труда и социальной защиты Российской Федерации от 5 мая 2018г. № 298н «Об утверждении профессионального стандарта педагог дополнительного образования детей и взрослых»;</w:t>
      </w:r>
    </w:p>
    <w:p w:rsidR="0017026F" w:rsidRPr="00893768" w:rsidRDefault="0017026F" w:rsidP="0017026F">
      <w:pPr>
        <w:numPr>
          <w:ilvl w:val="0"/>
          <w:numId w:val="22"/>
        </w:numPr>
        <w:suppressAutoHyphens/>
        <w:spacing w:after="0"/>
        <w:jc w:val="both"/>
      </w:pPr>
      <w:r w:rsidRPr="0089376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3768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09.11.2018</w:t>
      </w:r>
      <w:r w:rsidRPr="00893768">
        <w:rPr>
          <w:rFonts w:ascii="Times New Roman" w:hAnsi="Times New Roman" w:cs="Times New Roman"/>
          <w:sz w:val="28"/>
          <w:szCs w:val="28"/>
        </w:rPr>
        <w:t xml:space="preserve">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026F" w:rsidRPr="0017026F" w:rsidRDefault="0017026F" w:rsidP="0017026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</w:t>
      </w:r>
      <w:r w:rsidRPr="00020643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от 3 сентября 2019 г. № 467 «Об утверждении Целевой </w:t>
      </w:r>
      <w:proofErr w:type="gramStart"/>
      <w:r w:rsidRPr="00020643">
        <w:rPr>
          <w:rFonts w:ascii="Times New Roman" w:hAnsi="Times New Roman" w:cs="Times New Roman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020643">
        <w:rPr>
          <w:rFonts w:ascii="Times New Roman" w:hAnsi="Times New Roman" w:cs="Times New Roman"/>
          <w:sz w:val="28"/>
          <w:szCs w:val="28"/>
        </w:rPr>
        <w:t xml:space="preserve">»;   </w:t>
      </w:r>
    </w:p>
    <w:p w:rsidR="0017026F" w:rsidRPr="00020643" w:rsidRDefault="0017026F" w:rsidP="0017026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</w:t>
      </w:r>
      <w:r w:rsidRPr="00020643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при сетевой форме реализации образовательных программ (утверждено Приказом Министерства науки и высшего образования РФ и Министерства просвещения РФ от 5 августа 2020 г. №882/391);</w:t>
      </w:r>
    </w:p>
    <w:p w:rsidR="0017026F" w:rsidRPr="0017026F" w:rsidRDefault="0017026F" w:rsidP="0017026F">
      <w:pPr>
        <w:pStyle w:val="a5"/>
        <w:numPr>
          <w:ilvl w:val="0"/>
          <w:numId w:val="22"/>
        </w:numPr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Постановления</w:t>
      </w:r>
      <w:r w:rsidRPr="00020643">
        <w:rPr>
          <w:sz w:val="28"/>
          <w:szCs w:val="28"/>
          <w:shd w:val="clear" w:color="auto" w:fill="FFFFFF"/>
        </w:rPr>
        <w:t> </w:t>
      </w:r>
      <w:r w:rsidRPr="00020643">
        <w:rPr>
          <w:bCs/>
          <w:sz w:val="28"/>
          <w:szCs w:val="28"/>
          <w:shd w:val="clear" w:color="auto" w:fill="FFFFFF"/>
        </w:rPr>
        <w:t>Главного</w:t>
      </w:r>
      <w:r w:rsidRPr="00020643">
        <w:rPr>
          <w:sz w:val="28"/>
          <w:szCs w:val="28"/>
          <w:shd w:val="clear" w:color="auto" w:fill="FFFFFF"/>
        </w:rPr>
        <w:t> государственного </w:t>
      </w:r>
      <w:r w:rsidRPr="00020643">
        <w:rPr>
          <w:bCs/>
          <w:sz w:val="28"/>
          <w:szCs w:val="28"/>
          <w:shd w:val="clear" w:color="auto" w:fill="FFFFFF"/>
        </w:rPr>
        <w:t>санитарного</w:t>
      </w:r>
      <w:r w:rsidRPr="00020643">
        <w:rPr>
          <w:sz w:val="28"/>
          <w:szCs w:val="28"/>
          <w:shd w:val="clear" w:color="auto" w:fill="FFFFFF"/>
        </w:rPr>
        <w:t> </w:t>
      </w:r>
      <w:r w:rsidRPr="00020643">
        <w:rPr>
          <w:bCs/>
          <w:sz w:val="28"/>
          <w:szCs w:val="28"/>
          <w:shd w:val="clear" w:color="auto" w:fill="FFFFFF"/>
        </w:rPr>
        <w:t>врача</w:t>
      </w:r>
      <w:r w:rsidRPr="00020643">
        <w:rPr>
          <w:sz w:val="28"/>
          <w:szCs w:val="28"/>
          <w:shd w:val="clear" w:color="auto" w:fill="FFFFFF"/>
        </w:rPr>
        <w:t> РФ от 28.</w:t>
      </w:r>
      <w:r w:rsidRPr="00020643">
        <w:rPr>
          <w:bCs/>
          <w:sz w:val="28"/>
          <w:szCs w:val="28"/>
          <w:shd w:val="clear" w:color="auto" w:fill="FFFFFF"/>
        </w:rPr>
        <w:t>09</w:t>
      </w:r>
      <w:r w:rsidRPr="00020643">
        <w:rPr>
          <w:sz w:val="28"/>
          <w:szCs w:val="28"/>
          <w:shd w:val="clear" w:color="auto" w:fill="FFFFFF"/>
        </w:rPr>
        <w:t>.</w:t>
      </w:r>
      <w:r w:rsidRPr="00020643">
        <w:rPr>
          <w:bCs/>
          <w:sz w:val="28"/>
          <w:szCs w:val="28"/>
          <w:shd w:val="clear" w:color="auto" w:fill="FFFFFF"/>
        </w:rPr>
        <w:t>2020</w:t>
      </w:r>
      <w:r w:rsidRPr="00020643">
        <w:rPr>
          <w:sz w:val="28"/>
          <w:szCs w:val="28"/>
          <w:shd w:val="clear" w:color="auto" w:fill="FFFFFF"/>
        </w:rPr>
        <w:t>  N 28 "Об утверждении </w:t>
      </w:r>
      <w:r w:rsidRPr="00020643">
        <w:rPr>
          <w:bCs/>
          <w:sz w:val="28"/>
          <w:szCs w:val="28"/>
          <w:shd w:val="clear" w:color="auto" w:fill="FFFFFF"/>
        </w:rPr>
        <w:t>санитарных</w:t>
      </w:r>
      <w:r w:rsidRPr="00020643">
        <w:rPr>
          <w:sz w:val="28"/>
          <w:szCs w:val="28"/>
          <w:shd w:val="clear" w:color="auto" w:fill="FFFFFF"/>
        </w:rPr>
        <w:t> правил СП 2.4.3648-20 "</w:t>
      </w:r>
      <w:r w:rsidRPr="00020643">
        <w:rPr>
          <w:bCs/>
          <w:sz w:val="28"/>
          <w:szCs w:val="28"/>
          <w:shd w:val="clear" w:color="auto" w:fill="FFFFFF"/>
        </w:rPr>
        <w:t>Санитарно</w:t>
      </w:r>
      <w:r w:rsidRPr="00020643">
        <w:rPr>
          <w:sz w:val="28"/>
          <w:szCs w:val="28"/>
          <w:shd w:val="clear" w:color="auto" w:fill="FFFFFF"/>
        </w:rPr>
        <w:t>-эпидемиологические требования к организациям воспитания и обучения, отдыха и оздоровления детей и молодежи";</w:t>
      </w:r>
    </w:p>
    <w:p w:rsidR="00565AB2" w:rsidRPr="00020643" w:rsidRDefault="00565AB2" w:rsidP="00565AB2">
      <w:pPr>
        <w:numPr>
          <w:ilvl w:val="0"/>
          <w:numId w:val="22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Концепции</w:t>
      </w:r>
      <w:r w:rsidRPr="00020643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детей до 2030 года (Распоряжение Правительства Российской Федерации от 31 марта 2022 г. №  678-р);  </w:t>
      </w:r>
    </w:p>
    <w:p w:rsidR="00CB667D" w:rsidRPr="00CB667D" w:rsidRDefault="00641B14" w:rsidP="00CB667D">
      <w:pPr>
        <w:pStyle w:val="a4"/>
        <w:numPr>
          <w:ilvl w:val="0"/>
          <w:numId w:val="27"/>
        </w:numPr>
        <w:spacing w:after="0"/>
      </w:pPr>
      <w:r>
        <w:rPr>
          <w:rFonts w:ascii="Times New Roman" w:hAnsi="Times New Roman" w:cs="Times New Roman"/>
          <w:sz w:val="28"/>
          <w:szCs w:val="28"/>
        </w:rPr>
        <w:t>Приказа</w:t>
      </w:r>
      <w:r w:rsidR="00CB667D" w:rsidRPr="00CB667D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</w:t>
      </w:r>
      <w:r w:rsidR="00CB667D" w:rsidRPr="00CB667D">
        <w:rPr>
          <w:rFonts w:ascii="Times New Roman" w:hAnsi="Times New Roman"/>
          <w:bCs/>
          <w:sz w:val="28"/>
          <w:szCs w:val="28"/>
        </w:rPr>
        <w:t xml:space="preserve"> 27 июля 2022 г. N 629 </w:t>
      </w:r>
      <w:r w:rsidR="00CB667D" w:rsidRPr="00CB667D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65AB2" w:rsidRPr="00020643" w:rsidRDefault="00565AB2" w:rsidP="00565AB2">
      <w:pPr>
        <w:numPr>
          <w:ilvl w:val="0"/>
          <w:numId w:val="23"/>
        </w:numPr>
        <w:suppressAutoHyphens/>
        <w:spacing w:after="0" w:line="240" w:lineRule="auto"/>
        <w:jc w:val="both"/>
      </w:pPr>
      <w:r w:rsidRPr="00020643">
        <w:rPr>
          <w:rFonts w:ascii="Times New Roman" w:hAnsi="Times New Roman" w:cs="Times New Roman"/>
          <w:sz w:val="28"/>
          <w:szCs w:val="28"/>
          <w:highlight w:val="white"/>
        </w:rPr>
        <w:t>Уставом Муниципального учреждения дополнительного образования «Центр дополнительного образования «Созвездие» Тутаевского муниципального района (далее – Центр «Созвездие»)</w:t>
      </w:r>
      <w:r w:rsidRPr="00020643">
        <w:rPr>
          <w:rFonts w:ascii="Times New Roman" w:hAnsi="Times New Roman" w:cs="Times New Roman"/>
          <w:sz w:val="28"/>
          <w:szCs w:val="28"/>
        </w:rPr>
        <w:t>.</w:t>
      </w:r>
    </w:p>
    <w:p w:rsidR="00565AB2" w:rsidRDefault="00D7109F" w:rsidP="00D7109F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 w:rsidRPr="003303FF">
        <w:rPr>
          <w:b/>
          <w:color w:val="000000"/>
          <w:sz w:val="28"/>
          <w:szCs w:val="28"/>
          <w:shd w:val="clear" w:color="auto" w:fill="FFFFFF"/>
        </w:rPr>
        <w:t>Направленность программы «</w:t>
      </w:r>
      <w:r w:rsidR="00E4022B" w:rsidRPr="003303FF">
        <w:rPr>
          <w:b/>
          <w:color w:val="000000"/>
          <w:sz w:val="28"/>
          <w:szCs w:val="28"/>
          <w:shd w:val="clear" w:color="auto" w:fill="FFFFFF"/>
        </w:rPr>
        <w:t>Атлас биологических профессий</w:t>
      </w:r>
      <w:r w:rsidRPr="003303FF">
        <w:rPr>
          <w:b/>
          <w:color w:val="000000"/>
          <w:sz w:val="28"/>
          <w:szCs w:val="28"/>
          <w:shd w:val="clear" w:color="auto" w:fill="FFFFFF"/>
        </w:rPr>
        <w:t xml:space="preserve">» - </w:t>
      </w:r>
      <w:r w:rsidRPr="003303FF">
        <w:rPr>
          <w:color w:val="000000"/>
          <w:sz w:val="28"/>
          <w:szCs w:val="28"/>
          <w:shd w:val="clear" w:color="auto" w:fill="FFFFFF"/>
        </w:rPr>
        <w:t>естественнонаучная.</w:t>
      </w:r>
      <w:r w:rsidR="003303FF" w:rsidRPr="003303FF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EE3F27" w:rsidRDefault="00EE3F27" w:rsidP="00D7109F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</w:p>
    <w:p w:rsidR="00EE3F27" w:rsidRPr="003303FF" w:rsidRDefault="00EE3F27" w:rsidP="00D7109F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</w:p>
    <w:p w:rsidR="0090187E" w:rsidRPr="0090187E" w:rsidRDefault="0090187E" w:rsidP="00565AB2">
      <w:pPr>
        <w:pStyle w:val="af4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303FF">
        <w:rPr>
          <w:rFonts w:ascii="Times New Roman" w:hAnsi="Times New Roman" w:cs="Times New Roman"/>
          <w:b/>
          <w:iCs/>
          <w:sz w:val="28"/>
          <w:szCs w:val="28"/>
        </w:rPr>
        <w:lastRenderedPageBreak/>
        <w:t>Актуальность программы</w:t>
      </w:r>
    </w:p>
    <w:p w:rsidR="00C2306D" w:rsidRDefault="00134BC0" w:rsidP="004B4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Актуальностью дополнительной образовательной</w:t>
      </w:r>
      <w:r w:rsidRPr="00901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общеразвивающей программы</w:t>
      </w:r>
      <w:r w:rsidRPr="00901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«Атлас биологических профессий» определяется возросшими требованиями государства и общества к уровню экологической культуры в связи с ухудшением экологической ситуации</w:t>
      </w:r>
      <w:r w:rsidR="004B46AC">
        <w:rPr>
          <w:rFonts w:ascii="Times New Roman" w:hAnsi="Times New Roman" w:cs="Times New Roman"/>
          <w:sz w:val="28"/>
          <w:szCs w:val="28"/>
        </w:rPr>
        <w:t>, приобретением особой значимости экологического образования, а также стремительными переходами российского общества к новым формам хозяйственной деятельности, что приводит к возрастанию потребности общества в инициативных, предприимчивых, компетентных и ответственных специалистах.</w:t>
      </w:r>
      <w:proofErr w:type="gramEnd"/>
      <w:r w:rsidR="004B46AC">
        <w:rPr>
          <w:rFonts w:ascii="Times New Roman" w:hAnsi="Times New Roman" w:cs="Times New Roman"/>
          <w:sz w:val="28"/>
          <w:szCs w:val="28"/>
        </w:rPr>
        <w:t xml:space="preserve"> Занятия по программе помогут детям расширить знания об окружающей нас природе, понять,  что в природе все взаимосвязано, осознать, что человек часть природы и от его  действий и поступков зависит  благополучие  природы.</w:t>
      </w:r>
    </w:p>
    <w:p w:rsidR="00E4022B" w:rsidRPr="006D1E30" w:rsidRDefault="00D7109F" w:rsidP="004B46AC">
      <w:pPr>
        <w:pStyle w:val="11"/>
        <w:tabs>
          <w:tab w:val="left" w:pos="709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91C2A">
        <w:rPr>
          <w:rFonts w:ascii="Times New Roman" w:hAnsi="Times New Roman"/>
          <w:b/>
          <w:sz w:val="28"/>
          <w:szCs w:val="28"/>
          <w:lang w:val="ru-RU"/>
        </w:rPr>
        <w:t xml:space="preserve">Отличительные особенности </w:t>
      </w:r>
      <w:r w:rsidRPr="00D7109F">
        <w:rPr>
          <w:rFonts w:ascii="Times New Roman" w:hAnsi="Times New Roman"/>
          <w:sz w:val="28"/>
          <w:szCs w:val="28"/>
          <w:lang w:val="ru-RU"/>
        </w:rPr>
        <w:t>краткосрочная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7109F">
        <w:rPr>
          <w:rFonts w:ascii="Times New Roman" w:hAnsi="Times New Roman"/>
          <w:sz w:val="28"/>
          <w:szCs w:val="28"/>
          <w:lang w:val="ru-RU"/>
        </w:rPr>
        <w:t>образовательн</w:t>
      </w:r>
      <w:r w:rsidR="004B46AC">
        <w:rPr>
          <w:rFonts w:ascii="Times New Roman" w:hAnsi="Times New Roman"/>
          <w:sz w:val="28"/>
          <w:szCs w:val="28"/>
          <w:lang w:val="ru-RU"/>
        </w:rPr>
        <w:t>ая общеразвивающая программа  «</w:t>
      </w:r>
      <w:r w:rsidR="004B46AC" w:rsidRPr="004B46AC">
        <w:rPr>
          <w:rFonts w:ascii="Times New Roman" w:hAnsi="Times New Roman"/>
          <w:sz w:val="28"/>
          <w:szCs w:val="28"/>
          <w:lang w:val="ru-RU"/>
        </w:rPr>
        <w:t>Атлас биологических профессий</w:t>
      </w:r>
      <w:r w:rsidRPr="00D7109F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состоит из готовых конспектов занятий по </w:t>
      </w:r>
      <w:r w:rsidR="004B46A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различным биологическим профессиям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 На каждом занятии</w:t>
      </w:r>
      <w:r w:rsidR="004B46A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="004B46A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обучающимся</w:t>
      </w:r>
      <w:proofErr w:type="gramEnd"/>
      <w:r w:rsidR="004B46A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дается информация</w:t>
      </w:r>
      <w:r w:rsidR="004B46A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(теоретическая часть)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4B46A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 той или иной профессии естественнонаучного профиля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="004B46A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а во второй части – выполняют практические задания</w:t>
      </w:r>
      <w:r w:rsidRPr="003A021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D7109F" w:rsidRDefault="00D7109F" w:rsidP="00D710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35B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 w:rsidRPr="0040335B">
        <w:rPr>
          <w:rFonts w:ascii="Times New Roman" w:hAnsi="Times New Roman"/>
          <w:sz w:val="28"/>
          <w:szCs w:val="28"/>
        </w:rPr>
        <w:t xml:space="preserve"> программы заключается в том, что </w:t>
      </w:r>
      <w:r w:rsidRPr="003A021F">
        <w:rPr>
          <w:rFonts w:ascii="Times New Roman" w:hAnsi="Times New Roman"/>
          <w:sz w:val="28"/>
          <w:szCs w:val="28"/>
        </w:rPr>
        <w:t xml:space="preserve">она дает возможность </w:t>
      </w:r>
      <w:proofErr w:type="gramStart"/>
      <w:r w:rsidRPr="003A021F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3A021F">
        <w:rPr>
          <w:rFonts w:ascii="Times New Roman" w:hAnsi="Times New Roman"/>
          <w:sz w:val="28"/>
          <w:szCs w:val="28"/>
        </w:rPr>
        <w:t xml:space="preserve"> расширить знания о </w:t>
      </w:r>
      <w:r>
        <w:rPr>
          <w:rFonts w:ascii="Times New Roman" w:hAnsi="Times New Roman"/>
          <w:sz w:val="28"/>
          <w:szCs w:val="28"/>
        </w:rPr>
        <w:t>пр</w:t>
      </w:r>
      <w:r w:rsidR="004B46AC">
        <w:rPr>
          <w:rFonts w:ascii="Times New Roman" w:hAnsi="Times New Roman"/>
          <w:sz w:val="28"/>
          <w:szCs w:val="28"/>
        </w:rPr>
        <w:t xml:space="preserve">офессиях </w:t>
      </w:r>
      <w:r>
        <w:rPr>
          <w:rFonts w:ascii="Times New Roman" w:hAnsi="Times New Roman"/>
          <w:sz w:val="28"/>
          <w:szCs w:val="28"/>
        </w:rPr>
        <w:t xml:space="preserve">через интересные </w:t>
      </w:r>
      <w:proofErr w:type="spellStart"/>
      <w:r w:rsidR="004B46AC">
        <w:rPr>
          <w:rFonts w:ascii="Times New Roman" w:hAnsi="Times New Roman"/>
          <w:sz w:val="28"/>
          <w:szCs w:val="28"/>
        </w:rPr>
        <w:t>практикориентированные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занятия.</w:t>
      </w:r>
    </w:p>
    <w:p w:rsidR="00D7109F" w:rsidRDefault="00D7109F" w:rsidP="00D710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35B">
        <w:rPr>
          <w:rFonts w:ascii="Times New Roman" w:hAnsi="Times New Roman"/>
          <w:b/>
          <w:sz w:val="28"/>
          <w:szCs w:val="28"/>
        </w:rPr>
        <w:t>Адресат программы: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0335B">
        <w:rPr>
          <w:rFonts w:ascii="Times New Roman" w:hAnsi="Times New Roman"/>
          <w:sz w:val="28"/>
          <w:szCs w:val="28"/>
        </w:rPr>
        <w:t>предназначена</w:t>
      </w:r>
      <w:proofErr w:type="gramEnd"/>
      <w:r w:rsidRPr="0040335B">
        <w:rPr>
          <w:rFonts w:ascii="Times New Roman" w:hAnsi="Times New Roman"/>
          <w:sz w:val="28"/>
          <w:szCs w:val="28"/>
        </w:rPr>
        <w:t xml:space="preserve"> для </w:t>
      </w:r>
      <w:r w:rsidR="004B46AC">
        <w:rPr>
          <w:rFonts w:ascii="Times New Roman" w:hAnsi="Times New Roman"/>
          <w:sz w:val="28"/>
          <w:szCs w:val="28"/>
        </w:rPr>
        <w:t>обучающихся</w:t>
      </w:r>
      <w:r w:rsidRPr="0040335B">
        <w:rPr>
          <w:rFonts w:ascii="Times New Roman" w:hAnsi="Times New Roman"/>
          <w:sz w:val="28"/>
          <w:szCs w:val="28"/>
        </w:rPr>
        <w:t xml:space="preserve"> </w:t>
      </w:r>
      <w:r w:rsidR="004B46AC">
        <w:rPr>
          <w:rFonts w:ascii="Times New Roman" w:hAnsi="Times New Roman"/>
          <w:sz w:val="28"/>
          <w:szCs w:val="28"/>
        </w:rPr>
        <w:t>12-14</w:t>
      </w:r>
      <w:r w:rsidRPr="0040335B">
        <w:rPr>
          <w:rFonts w:ascii="Times New Roman" w:hAnsi="Times New Roman"/>
          <w:sz w:val="28"/>
          <w:szCs w:val="28"/>
        </w:rPr>
        <w:t xml:space="preserve"> лет,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35B">
        <w:rPr>
          <w:rFonts w:ascii="Times New Roman" w:hAnsi="Times New Roman"/>
          <w:sz w:val="28"/>
          <w:szCs w:val="28"/>
        </w:rPr>
        <w:t xml:space="preserve">состав группы </w:t>
      </w:r>
      <w:r w:rsidRPr="002329FD">
        <w:rPr>
          <w:rFonts w:ascii="Times New Roman" w:hAnsi="Times New Roman"/>
          <w:sz w:val="28"/>
          <w:szCs w:val="28"/>
        </w:rPr>
        <w:t>15-2</w:t>
      </w:r>
      <w:r>
        <w:rPr>
          <w:rFonts w:ascii="Times New Roman" w:hAnsi="Times New Roman"/>
          <w:sz w:val="28"/>
          <w:szCs w:val="28"/>
        </w:rPr>
        <w:t>5</w:t>
      </w:r>
      <w:r w:rsidRPr="002329FD">
        <w:rPr>
          <w:rFonts w:ascii="Times New Roman" w:hAnsi="Times New Roman"/>
          <w:sz w:val="28"/>
          <w:szCs w:val="28"/>
        </w:rPr>
        <w:t xml:space="preserve"> человек, без</w:t>
      </w:r>
      <w:r w:rsidRPr="0040335B">
        <w:rPr>
          <w:rFonts w:ascii="Times New Roman" w:hAnsi="Times New Roman"/>
          <w:sz w:val="28"/>
          <w:szCs w:val="28"/>
        </w:rPr>
        <w:t xml:space="preserve"> особых требований и условий приема обучающихся.</w:t>
      </w:r>
    </w:p>
    <w:p w:rsidR="00D7109F" w:rsidRDefault="00D7109F" w:rsidP="00D7109F">
      <w:pPr>
        <w:pStyle w:val="a5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35B">
        <w:rPr>
          <w:b/>
          <w:sz w:val="28"/>
          <w:szCs w:val="28"/>
        </w:rPr>
        <w:t>Объём программы:</w:t>
      </w:r>
      <w:r w:rsidRPr="0040335B">
        <w:rPr>
          <w:sz w:val="28"/>
          <w:szCs w:val="28"/>
        </w:rPr>
        <w:t xml:space="preserve"> общее количество учебных часов, запланированных на весь период обучения – </w:t>
      </w:r>
      <w:r w:rsidR="006D369F">
        <w:rPr>
          <w:sz w:val="28"/>
          <w:szCs w:val="28"/>
        </w:rPr>
        <w:t>6</w:t>
      </w:r>
      <w:r w:rsidRPr="0040335B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40335B">
        <w:rPr>
          <w:sz w:val="28"/>
          <w:szCs w:val="28"/>
        </w:rPr>
        <w:t>.</w:t>
      </w:r>
    </w:p>
    <w:p w:rsidR="00D7109F" w:rsidRPr="0040335B" w:rsidRDefault="00D7109F" w:rsidP="00D7109F">
      <w:pPr>
        <w:pStyle w:val="a5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35B">
        <w:rPr>
          <w:b/>
          <w:sz w:val="28"/>
          <w:szCs w:val="28"/>
        </w:rPr>
        <w:t>Срок освоения программы</w:t>
      </w:r>
      <w:r w:rsidRPr="0040335B">
        <w:rPr>
          <w:sz w:val="28"/>
          <w:szCs w:val="28"/>
        </w:rPr>
        <w:t xml:space="preserve"> –</w:t>
      </w:r>
      <w:r w:rsidR="00E4022B">
        <w:rPr>
          <w:sz w:val="28"/>
          <w:szCs w:val="28"/>
        </w:rPr>
        <w:t xml:space="preserve"> </w:t>
      </w:r>
      <w:r w:rsidR="006D369F">
        <w:rPr>
          <w:sz w:val="28"/>
          <w:szCs w:val="28"/>
        </w:rPr>
        <w:t>1,5</w:t>
      </w:r>
      <w:r w:rsidRPr="0040335B">
        <w:rPr>
          <w:sz w:val="28"/>
          <w:szCs w:val="28"/>
        </w:rPr>
        <w:t xml:space="preserve"> месяц</w:t>
      </w:r>
      <w:r w:rsidR="00F167C7">
        <w:rPr>
          <w:sz w:val="28"/>
          <w:szCs w:val="28"/>
        </w:rPr>
        <w:t>а</w:t>
      </w:r>
      <w:r w:rsidRPr="0040335B">
        <w:rPr>
          <w:sz w:val="28"/>
          <w:szCs w:val="28"/>
        </w:rPr>
        <w:t>.</w:t>
      </w:r>
    </w:p>
    <w:p w:rsidR="00E4022B" w:rsidRPr="00E4022B" w:rsidRDefault="00D7109F" w:rsidP="00E4022B">
      <w:pPr>
        <w:pStyle w:val="a5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35B">
        <w:rPr>
          <w:b/>
          <w:sz w:val="28"/>
          <w:szCs w:val="28"/>
        </w:rPr>
        <w:t>Режим занятий:</w:t>
      </w:r>
      <w:r>
        <w:rPr>
          <w:b/>
          <w:sz w:val="28"/>
          <w:szCs w:val="28"/>
        </w:rPr>
        <w:t xml:space="preserve"> </w:t>
      </w:r>
      <w:r w:rsidRPr="0040335B">
        <w:rPr>
          <w:sz w:val="28"/>
          <w:szCs w:val="28"/>
        </w:rPr>
        <w:t>занятия проводятся 1 раз в неделю</w:t>
      </w:r>
      <w:r>
        <w:rPr>
          <w:sz w:val="28"/>
          <w:szCs w:val="28"/>
        </w:rPr>
        <w:t xml:space="preserve"> </w:t>
      </w:r>
      <w:r w:rsidRPr="0040335B">
        <w:rPr>
          <w:sz w:val="28"/>
          <w:szCs w:val="28"/>
        </w:rPr>
        <w:t xml:space="preserve">по </w:t>
      </w:r>
      <w:r w:rsidR="006D369F">
        <w:rPr>
          <w:sz w:val="28"/>
          <w:szCs w:val="28"/>
        </w:rPr>
        <w:t>1</w:t>
      </w:r>
      <w:r w:rsidRPr="0040335B">
        <w:rPr>
          <w:sz w:val="28"/>
          <w:szCs w:val="28"/>
        </w:rPr>
        <w:t xml:space="preserve"> академическ</w:t>
      </w:r>
      <w:r w:rsidR="006D369F">
        <w:rPr>
          <w:sz w:val="28"/>
          <w:szCs w:val="28"/>
        </w:rPr>
        <w:t>ому</w:t>
      </w:r>
      <w:r w:rsidRPr="0040335B">
        <w:rPr>
          <w:sz w:val="28"/>
          <w:szCs w:val="28"/>
        </w:rPr>
        <w:t xml:space="preserve"> час</w:t>
      </w:r>
      <w:r w:rsidR="006D369F">
        <w:rPr>
          <w:sz w:val="28"/>
          <w:szCs w:val="28"/>
        </w:rPr>
        <w:t>у</w:t>
      </w:r>
      <w:r w:rsidRPr="0040335B">
        <w:rPr>
          <w:sz w:val="28"/>
          <w:szCs w:val="28"/>
        </w:rPr>
        <w:t>.</w:t>
      </w:r>
    </w:p>
    <w:p w:rsidR="00D7109F" w:rsidRPr="008B0C6C" w:rsidRDefault="00D7109F" w:rsidP="00D7109F">
      <w:pPr>
        <w:pStyle w:val="1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0C6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Формы обучения и виды занятий</w:t>
      </w:r>
      <w:r w:rsidRPr="008B0C6C">
        <w:rPr>
          <w:sz w:val="28"/>
          <w:szCs w:val="28"/>
          <w:lang w:val="ru-RU"/>
        </w:rPr>
        <w:t>.</w:t>
      </w:r>
    </w:p>
    <w:p w:rsidR="00D7109F" w:rsidRPr="006D369F" w:rsidRDefault="00D7109F" w:rsidP="00D7109F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B0C6C">
        <w:rPr>
          <w:color w:val="000000"/>
          <w:sz w:val="28"/>
          <w:szCs w:val="28"/>
        </w:rPr>
        <w:t xml:space="preserve">Обучение по программе осуществляется в виде теоретических и практических занятий с </w:t>
      </w:r>
      <w:proofErr w:type="gramStart"/>
      <w:r w:rsidRPr="008B0C6C">
        <w:rPr>
          <w:color w:val="000000"/>
          <w:sz w:val="28"/>
          <w:szCs w:val="28"/>
        </w:rPr>
        <w:t>обучающимися</w:t>
      </w:r>
      <w:proofErr w:type="gramEnd"/>
      <w:r w:rsidRPr="008B0C6C">
        <w:rPr>
          <w:color w:val="000000"/>
          <w:sz w:val="28"/>
          <w:szCs w:val="28"/>
        </w:rPr>
        <w:t xml:space="preserve">. </w:t>
      </w:r>
      <w:r w:rsidRPr="00AF4205">
        <w:rPr>
          <w:sz w:val="28"/>
          <w:szCs w:val="28"/>
        </w:rPr>
        <w:t xml:space="preserve">В теоретической части занятия </w:t>
      </w:r>
      <w:r w:rsidR="00F167C7" w:rsidRPr="00AF4205">
        <w:rPr>
          <w:sz w:val="28"/>
          <w:szCs w:val="28"/>
        </w:rPr>
        <w:t xml:space="preserve"> новый</w:t>
      </w:r>
      <w:r w:rsidRPr="00AF4205">
        <w:rPr>
          <w:sz w:val="28"/>
          <w:szCs w:val="28"/>
        </w:rPr>
        <w:t xml:space="preserve"> мат</w:t>
      </w:r>
      <w:r w:rsidR="00F167C7" w:rsidRPr="00AF4205">
        <w:rPr>
          <w:sz w:val="28"/>
          <w:szCs w:val="28"/>
        </w:rPr>
        <w:t xml:space="preserve">ериал сообщается в </w:t>
      </w:r>
      <w:r w:rsidRPr="00AF4205">
        <w:rPr>
          <w:sz w:val="28"/>
          <w:szCs w:val="28"/>
        </w:rPr>
        <w:t xml:space="preserve"> виде беседы, рассказа. Практическая часть занятий предусматривает выполнение </w:t>
      </w:r>
      <w:r w:rsidR="00AF4205" w:rsidRPr="00AF4205">
        <w:rPr>
          <w:sz w:val="28"/>
          <w:szCs w:val="28"/>
        </w:rPr>
        <w:t>разл</w:t>
      </w:r>
      <w:r w:rsidRPr="00AF4205">
        <w:rPr>
          <w:sz w:val="28"/>
          <w:szCs w:val="28"/>
        </w:rPr>
        <w:t>и</w:t>
      </w:r>
      <w:r w:rsidR="00AF4205" w:rsidRPr="00AF4205">
        <w:rPr>
          <w:sz w:val="28"/>
          <w:szCs w:val="28"/>
        </w:rPr>
        <w:t>чны</w:t>
      </w:r>
      <w:r w:rsidRPr="00AF4205">
        <w:rPr>
          <w:sz w:val="28"/>
          <w:szCs w:val="28"/>
        </w:rPr>
        <w:t>х задан</w:t>
      </w:r>
      <w:r w:rsidRPr="006D369F">
        <w:rPr>
          <w:sz w:val="28"/>
          <w:szCs w:val="28"/>
        </w:rPr>
        <w:t>ий</w:t>
      </w:r>
      <w:r w:rsidR="00F167C7" w:rsidRPr="006D369F">
        <w:rPr>
          <w:sz w:val="28"/>
          <w:szCs w:val="28"/>
        </w:rPr>
        <w:t xml:space="preserve"> (кроссворды, </w:t>
      </w:r>
      <w:r w:rsidR="006D369F" w:rsidRPr="006D369F">
        <w:rPr>
          <w:sz w:val="28"/>
          <w:szCs w:val="28"/>
        </w:rPr>
        <w:t>игры</w:t>
      </w:r>
      <w:r w:rsidR="00AF4205" w:rsidRPr="006D369F">
        <w:rPr>
          <w:sz w:val="28"/>
          <w:szCs w:val="28"/>
        </w:rPr>
        <w:t>)</w:t>
      </w:r>
      <w:r w:rsidR="006D369F" w:rsidRPr="006D369F">
        <w:rPr>
          <w:sz w:val="28"/>
          <w:szCs w:val="28"/>
        </w:rPr>
        <w:t>,</w:t>
      </w:r>
      <w:r w:rsidR="008C4929">
        <w:rPr>
          <w:sz w:val="28"/>
          <w:szCs w:val="28"/>
        </w:rPr>
        <w:t xml:space="preserve"> изготовление кормушек,</w:t>
      </w:r>
      <w:r w:rsidR="006D369F" w:rsidRPr="006D369F">
        <w:rPr>
          <w:sz w:val="28"/>
          <w:szCs w:val="28"/>
        </w:rPr>
        <w:t xml:space="preserve"> а также проведение экспериментов</w:t>
      </w:r>
      <w:r w:rsidR="008C4929">
        <w:rPr>
          <w:sz w:val="28"/>
          <w:szCs w:val="28"/>
        </w:rPr>
        <w:t xml:space="preserve"> и </w:t>
      </w:r>
      <w:r w:rsidR="006D369F" w:rsidRPr="006D369F">
        <w:rPr>
          <w:sz w:val="28"/>
          <w:szCs w:val="28"/>
        </w:rPr>
        <w:t>посещение экскурсий</w:t>
      </w:r>
      <w:r w:rsidRPr="006D369F">
        <w:rPr>
          <w:sz w:val="28"/>
          <w:szCs w:val="28"/>
        </w:rPr>
        <w:t>.</w:t>
      </w:r>
      <w:r w:rsidR="00F167C7" w:rsidRPr="006D369F">
        <w:rPr>
          <w:sz w:val="28"/>
          <w:szCs w:val="28"/>
        </w:rPr>
        <w:t xml:space="preserve"> </w:t>
      </w:r>
    </w:p>
    <w:p w:rsidR="00D7109F" w:rsidRPr="008B0C6C" w:rsidRDefault="00D7109F" w:rsidP="00D7109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C6C">
        <w:rPr>
          <w:rFonts w:ascii="Times New Roman" w:hAnsi="Times New Roman"/>
          <w:sz w:val="28"/>
          <w:szCs w:val="28"/>
        </w:rPr>
        <w:t>Методы организации обучения:</w:t>
      </w:r>
    </w:p>
    <w:p w:rsidR="00D7109F" w:rsidRPr="00C2306D" w:rsidRDefault="00D7109F" w:rsidP="00D7109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B0C6C">
        <w:rPr>
          <w:rFonts w:ascii="Times New Roman" w:hAnsi="Times New Roman"/>
          <w:sz w:val="28"/>
          <w:szCs w:val="28"/>
        </w:rPr>
        <w:t xml:space="preserve">- словесные методы: </w:t>
      </w:r>
      <w:r w:rsidRPr="00AF4205">
        <w:rPr>
          <w:rFonts w:ascii="Times New Roman" w:hAnsi="Times New Roman"/>
          <w:sz w:val="28"/>
          <w:szCs w:val="28"/>
        </w:rPr>
        <w:t>объяснение, рассказ, беседа;</w:t>
      </w:r>
    </w:p>
    <w:p w:rsidR="00D7109F" w:rsidRPr="00AF4205" w:rsidRDefault="00D7109F" w:rsidP="00D7109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4205">
        <w:rPr>
          <w:rFonts w:ascii="Times New Roman" w:hAnsi="Times New Roman"/>
          <w:sz w:val="28"/>
          <w:szCs w:val="28"/>
        </w:rPr>
        <w:t>- наглядные методы: демонстрация видеоматериалов, презентаций;</w:t>
      </w:r>
    </w:p>
    <w:p w:rsidR="00D7109F" w:rsidRDefault="00D7109F" w:rsidP="00AF420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4205">
        <w:rPr>
          <w:rFonts w:ascii="Times New Roman" w:hAnsi="Times New Roman"/>
          <w:sz w:val="28"/>
          <w:szCs w:val="28"/>
        </w:rPr>
        <w:t>- методы проблемного обучения: проблемное изложение матер</w:t>
      </w:r>
      <w:r w:rsidR="00AF4205">
        <w:rPr>
          <w:rFonts w:ascii="Times New Roman" w:hAnsi="Times New Roman"/>
          <w:sz w:val="28"/>
          <w:szCs w:val="28"/>
        </w:rPr>
        <w:t>иала, частично-поисковая работа</w:t>
      </w:r>
      <w:r w:rsidRPr="008B0C6C">
        <w:rPr>
          <w:rFonts w:ascii="Times New Roman" w:hAnsi="Times New Roman"/>
          <w:sz w:val="28"/>
          <w:szCs w:val="28"/>
        </w:rPr>
        <w:t xml:space="preserve">. </w:t>
      </w:r>
    </w:p>
    <w:p w:rsidR="00EE3F27" w:rsidRDefault="00EE3F27" w:rsidP="00AF420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3F27" w:rsidRDefault="00EE3F27" w:rsidP="00AF420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2A43" w:rsidRPr="00AF4205" w:rsidRDefault="005C213E" w:rsidP="00893E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4205">
        <w:rPr>
          <w:rFonts w:ascii="Times New Roman" w:hAnsi="Times New Roman" w:cs="Times New Roman"/>
          <w:b/>
          <w:sz w:val="28"/>
          <w:szCs w:val="28"/>
        </w:rPr>
        <w:lastRenderedPageBreak/>
        <w:t>1.2.</w:t>
      </w:r>
      <w:r w:rsidR="00B32A43" w:rsidRPr="00AF4205">
        <w:rPr>
          <w:rFonts w:ascii="Times New Roman" w:hAnsi="Times New Roman" w:cs="Times New Roman"/>
          <w:b/>
          <w:sz w:val="28"/>
          <w:szCs w:val="28"/>
        </w:rPr>
        <w:t>Цель</w:t>
      </w:r>
      <w:r w:rsidR="00AF4205" w:rsidRPr="00AF420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F4205">
        <w:rPr>
          <w:rFonts w:ascii="Times New Roman" w:hAnsi="Times New Roman" w:cs="Times New Roman"/>
          <w:sz w:val="28"/>
          <w:szCs w:val="28"/>
        </w:rPr>
        <w:t>расширение знаний</w:t>
      </w:r>
      <w:r w:rsidR="00AF4205" w:rsidRPr="00AF4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A43" w:rsidRPr="00AF4205">
        <w:rPr>
          <w:rFonts w:ascii="Times New Roman" w:hAnsi="Times New Roman" w:cs="Times New Roman"/>
          <w:sz w:val="28"/>
          <w:szCs w:val="28"/>
        </w:rPr>
        <w:t>обучающихся</w:t>
      </w:r>
      <w:r w:rsidR="00AF4205">
        <w:rPr>
          <w:rFonts w:ascii="Times New Roman" w:hAnsi="Times New Roman" w:cs="Times New Roman"/>
          <w:sz w:val="28"/>
          <w:szCs w:val="28"/>
        </w:rPr>
        <w:t xml:space="preserve"> о мире профессий с биологической направленности</w:t>
      </w:r>
      <w:r w:rsidR="007513A4" w:rsidRPr="00AF4205">
        <w:rPr>
          <w:rFonts w:ascii="Times New Roman" w:hAnsi="Times New Roman" w:cs="Times New Roman"/>
          <w:sz w:val="28"/>
          <w:szCs w:val="28"/>
        </w:rPr>
        <w:t>.</w:t>
      </w:r>
    </w:p>
    <w:p w:rsidR="00B32A43" w:rsidRPr="00AF4205" w:rsidRDefault="00B32A43" w:rsidP="00B32A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420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32A43" w:rsidRPr="00AF4205" w:rsidRDefault="00B32A43" w:rsidP="00B32A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F4205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B32A43" w:rsidRPr="00AF4205" w:rsidRDefault="00871622" w:rsidP="00751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205">
        <w:rPr>
          <w:rFonts w:ascii="Times New Roman" w:hAnsi="Times New Roman" w:cs="Times New Roman"/>
          <w:sz w:val="28"/>
          <w:szCs w:val="28"/>
        </w:rPr>
        <w:t>-</w:t>
      </w:r>
      <w:r w:rsidR="00AF4205" w:rsidRPr="00AF4205">
        <w:rPr>
          <w:rFonts w:ascii="Times New Roman" w:hAnsi="Times New Roman" w:cs="Times New Roman"/>
          <w:sz w:val="28"/>
          <w:szCs w:val="28"/>
        </w:rPr>
        <w:t>сформировать представления о значении биологических знаний в жизни человека</w:t>
      </w:r>
      <w:r w:rsidRPr="00AF4205">
        <w:rPr>
          <w:rFonts w:ascii="Times New Roman" w:hAnsi="Times New Roman" w:cs="Times New Roman"/>
          <w:sz w:val="28"/>
          <w:szCs w:val="28"/>
        </w:rPr>
        <w:t>;</w:t>
      </w:r>
    </w:p>
    <w:p w:rsidR="007B1097" w:rsidRDefault="0066095F" w:rsidP="00751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205">
        <w:rPr>
          <w:rFonts w:ascii="Times New Roman" w:hAnsi="Times New Roman" w:cs="Times New Roman"/>
          <w:sz w:val="28"/>
          <w:szCs w:val="28"/>
        </w:rPr>
        <w:t>-</w:t>
      </w:r>
      <w:r w:rsidR="00AF4205" w:rsidRPr="00AF4205">
        <w:rPr>
          <w:rFonts w:ascii="Times New Roman" w:hAnsi="Times New Roman" w:cs="Times New Roman"/>
          <w:sz w:val="28"/>
          <w:szCs w:val="28"/>
        </w:rPr>
        <w:t>расширить знания о перечне профессий, относящихся к перечисленным в классификации типам «Человек-природа», «Человек-человек», с новыми профессиями на рынке труда</w:t>
      </w:r>
      <w:r w:rsidR="007B1097">
        <w:rPr>
          <w:rFonts w:ascii="Times New Roman" w:hAnsi="Times New Roman" w:cs="Times New Roman"/>
          <w:sz w:val="28"/>
          <w:szCs w:val="28"/>
        </w:rPr>
        <w:t>.</w:t>
      </w:r>
    </w:p>
    <w:p w:rsidR="00871622" w:rsidRPr="007B1097" w:rsidRDefault="00871622" w:rsidP="00751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097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7513A4" w:rsidRPr="007B1097" w:rsidRDefault="00871622" w:rsidP="00751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097">
        <w:rPr>
          <w:rFonts w:ascii="Times New Roman" w:hAnsi="Times New Roman" w:cs="Times New Roman"/>
          <w:sz w:val="28"/>
          <w:szCs w:val="28"/>
        </w:rPr>
        <w:t xml:space="preserve">- </w:t>
      </w:r>
      <w:r w:rsidR="007513A4" w:rsidRPr="007B1097">
        <w:rPr>
          <w:rFonts w:ascii="Times New Roman" w:hAnsi="Times New Roman" w:cs="Times New Roman"/>
          <w:sz w:val="28"/>
          <w:szCs w:val="28"/>
        </w:rPr>
        <w:t xml:space="preserve">способствовать развитию </w:t>
      </w:r>
      <w:r w:rsidR="007B1097" w:rsidRPr="007B1097">
        <w:rPr>
          <w:rFonts w:ascii="Times New Roman" w:hAnsi="Times New Roman" w:cs="Times New Roman"/>
          <w:sz w:val="28"/>
          <w:szCs w:val="28"/>
        </w:rPr>
        <w:t>умения работать с различными источниками информации, логического мышления</w:t>
      </w:r>
      <w:r w:rsidR="007513A4" w:rsidRPr="007B1097">
        <w:rPr>
          <w:rFonts w:ascii="Times New Roman" w:hAnsi="Times New Roman" w:cs="Times New Roman"/>
          <w:sz w:val="28"/>
          <w:szCs w:val="28"/>
        </w:rPr>
        <w:t>;</w:t>
      </w:r>
    </w:p>
    <w:p w:rsidR="007513A4" w:rsidRPr="007B1097" w:rsidRDefault="007513A4" w:rsidP="00751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097">
        <w:rPr>
          <w:rFonts w:ascii="Times New Roman" w:hAnsi="Times New Roman" w:cs="Times New Roman"/>
          <w:sz w:val="28"/>
          <w:szCs w:val="28"/>
        </w:rPr>
        <w:t>-</w:t>
      </w:r>
      <w:r w:rsidR="007B1097" w:rsidRPr="007B1097">
        <w:rPr>
          <w:rFonts w:ascii="Times New Roman" w:hAnsi="Times New Roman" w:cs="Times New Roman"/>
          <w:sz w:val="28"/>
          <w:szCs w:val="28"/>
        </w:rPr>
        <w:t>способствовать развитию индивидуальных (профессионально важных) качеств личности обучающихся.</w:t>
      </w:r>
    </w:p>
    <w:p w:rsidR="007513A4" w:rsidRPr="007B1097" w:rsidRDefault="007513A4" w:rsidP="007513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B1097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</w:p>
    <w:p w:rsidR="007513A4" w:rsidRPr="006D369F" w:rsidRDefault="007513A4" w:rsidP="00751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097">
        <w:rPr>
          <w:rFonts w:ascii="Times New Roman" w:hAnsi="Times New Roman" w:cs="Times New Roman"/>
          <w:sz w:val="28"/>
          <w:szCs w:val="28"/>
        </w:rPr>
        <w:t xml:space="preserve">-способствовать воспитанию </w:t>
      </w:r>
      <w:r w:rsidR="007B1097" w:rsidRPr="007B1097">
        <w:rPr>
          <w:rFonts w:ascii="Times New Roman" w:hAnsi="Times New Roman" w:cs="Times New Roman"/>
          <w:sz w:val="28"/>
          <w:szCs w:val="28"/>
        </w:rPr>
        <w:t xml:space="preserve">позитивного и ответственного отношения к </w:t>
      </w:r>
      <w:r w:rsidR="007B1097" w:rsidRPr="006D369F">
        <w:rPr>
          <w:rFonts w:ascii="Times New Roman" w:hAnsi="Times New Roman" w:cs="Times New Roman"/>
          <w:sz w:val="28"/>
          <w:szCs w:val="28"/>
        </w:rPr>
        <w:t>выбору будущей профессии</w:t>
      </w:r>
      <w:r w:rsidRPr="006D369F">
        <w:rPr>
          <w:rFonts w:ascii="Times New Roman" w:hAnsi="Times New Roman" w:cs="Times New Roman"/>
          <w:sz w:val="28"/>
          <w:szCs w:val="28"/>
        </w:rPr>
        <w:t>;</w:t>
      </w:r>
    </w:p>
    <w:p w:rsidR="007513A4" w:rsidRPr="007513A4" w:rsidRDefault="007513A4" w:rsidP="00751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69F">
        <w:rPr>
          <w:rFonts w:ascii="Times New Roman" w:hAnsi="Times New Roman" w:cs="Times New Roman"/>
          <w:sz w:val="28"/>
          <w:szCs w:val="28"/>
        </w:rPr>
        <w:t>-</w:t>
      </w:r>
      <w:r w:rsidR="006D369F" w:rsidRPr="006D369F">
        <w:t xml:space="preserve"> </w:t>
      </w:r>
      <w:r w:rsidR="006D369F" w:rsidRPr="006D369F">
        <w:rPr>
          <w:rFonts w:ascii="Times New Roman" w:hAnsi="Times New Roman" w:cs="Times New Roman"/>
          <w:sz w:val="28"/>
          <w:szCs w:val="28"/>
        </w:rPr>
        <w:t xml:space="preserve">формирование понимания социально-экономических особенностей и проблем развития  города и района, перспектив развития регионального рынка труда, и, как следствие, желание </w:t>
      </w:r>
      <w:r w:rsidR="006D369F">
        <w:rPr>
          <w:rFonts w:ascii="Times New Roman" w:hAnsi="Times New Roman" w:cs="Times New Roman"/>
          <w:sz w:val="28"/>
          <w:szCs w:val="28"/>
        </w:rPr>
        <w:t>об</w:t>
      </w:r>
      <w:r w:rsidR="006D369F" w:rsidRPr="006D369F">
        <w:rPr>
          <w:rFonts w:ascii="Times New Roman" w:hAnsi="Times New Roman" w:cs="Times New Roman"/>
          <w:sz w:val="28"/>
          <w:szCs w:val="28"/>
        </w:rPr>
        <w:t>уча</w:t>
      </w:r>
      <w:r w:rsidR="006D369F">
        <w:rPr>
          <w:rFonts w:ascii="Times New Roman" w:hAnsi="Times New Roman" w:cs="Times New Roman"/>
          <w:sz w:val="28"/>
          <w:szCs w:val="28"/>
        </w:rPr>
        <w:t>ю</w:t>
      </w:r>
      <w:r w:rsidR="006D369F" w:rsidRPr="006D369F">
        <w:rPr>
          <w:rFonts w:ascii="Times New Roman" w:hAnsi="Times New Roman" w:cs="Times New Roman"/>
          <w:sz w:val="28"/>
          <w:szCs w:val="28"/>
        </w:rPr>
        <w:t>щихся жить и работать на благо своего  города</w:t>
      </w:r>
      <w:r w:rsidR="006D369F">
        <w:rPr>
          <w:rFonts w:ascii="Times New Roman" w:hAnsi="Times New Roman" w:cs="Times New Roman"/>
          <w:sz w:val="28"/>
          <w:szCs w:val="28"/>
        </w:rPr>
        <w:t>/района</w:t>
      </w:r>
      <w:r w:rsidR="006D369F" w:rsidRPr="006D369F">
        <w:rPr>
          <w:rFonts w:ascii="Times New Roman" w:hAnsi="Times New Roman" w:cs="Times New Roman"/>
          <w:sz w:val="28"/>
          <w:szCs w:val="28"/>
        </w:rPr>
        <w:t>.</w:t>
      </w:r>
    </w:p>
    <w:p w:rsidR="00C2306D" w:rsidRPr="007B1097" w:rsidRDefault="00C2306D" w:rsidP="00C230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программы составлено с учетом ряда </w:t>
      </w:r>
      <w:r w:rsidRPr="007B10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принципов</w:t>
      </w:r>
      <w:r w:rsidRPr="007B10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C2306D" w:rsidRPr="007B1097" w:rsidRDefault="00C2306D" w:rsidP="00C230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-принцип научности</w:t>
      </w:r>
    </w:p>
    <w:p w:rsidR="00C2306D" w:rsidRPr="007B1097" w:rsidRDefault="00C2306D" w:rsidP="00C230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-принцип доступности</w:t>
      </w:r>
    </w:p>
    <w:p w:rsidR="00C2306D" w:rsidRDefault="00C2306D" w:rsidP="00C23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B10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-принцип педагогической целесообразности</w:t>
      </w:r>
    </w:p>
    <w:p w:rsidR="00EE3F27" w:rsidRPr="007B1097" w:rsidRDefault="00EE3F27" w:rsidP="00C230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</w:p>
    <w:p w:rsidR="005C213E" w:rsidRPr="005718E3" w:rsidRDefault="005C213E" w:rsidP="00326403">
      <w:pPr>
        <w:pStyle w:val="11"/>
        <w:numPr>
          <w:ilvl w:val="1"/>
          <w:numId w:val="28"/>
        </w:numPr>
        <w:jc w:val="center"/>
        <w:rPr>
          <w:rFonts w:ascii="Times New Roman" w:hAnsi="Times New Roman"/>
          <w:b/>
          <w:sz w:val="28"/>
          <w:szCs w:val="32"/>
          <w:lang w:val="ru-RU"/>
        </w:rPr>
      </w:pPr>
      <w:r w:rsidRPr="005718E3">
        <w:rPr>
          <w:rFonts w:ascii="Times New Roman" w:hAnsi="Times New Roman"/>
          <w:b/>
          <w:sz w:val="28"/>
          <w:szCs w:val="32"/>
          <w:lang w:val="ru-RU"/>
        </w:rPr>
        <w:t>Учебно-тематический план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276"/>
        <w:gridCol w:w="1134"/>
        <w:gridCol w:w="1417"/>
      </w:tblGrid>
      <w:tr w:rsidR="005C213E" w:rsidRPr="009920F4" w:rsidTr="00683897">
        <w:trPr>
          <w:trHeight w:val="386"/>
        </w:trPr>
        <w:tc>
          <w:tcPr>
            <w:tcW w:w="709" w:type="dxa"/>
            <w:vMerge w:val="restart"/>
          </w:tcPr>
          <w:p w:rsidR="005C213E" w:rsidRPr="009920F4" w:rsidRDefault="005C213E" w:rsidP="00683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0F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920F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920F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</w:tcPr>
          <w:p w:rsidR="005C213E" w:rsidRPr="009920F4" w:rsidRDefault="005C213E" w:rsidP="00683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13E" w:rsidRPr="009920F4" w:rsidRDefault="005C213E" w:rsidP="00683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0F4">
              <w:rPr>
                <w:rFonts w:ascii="Times New Roman" w:hAnsi="Times New Roman"/>
                <w:b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3827" w:type="dxa"/>
            <w:gridSpan w:val="3"/>
          </w:tcPr>
          <w:p w:rsidR="005C213E" w:rsidRPr="009920F4" w:rsidRDefault="005C213E" w:rsidP="00683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0F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C213E" w:rsidRPr="009920F4" w:rsidTr="00683897">
        <w:trPr>
          <w:trHeight w:val="277"/>
        </w:trPr>
        <w:tc>
          <w:tcPr>
            <w:tcW w:w="709" w:type="dxa"/>
            <w:vMerge/>
          </w:tcPr>
          <w:p w:rsidR="005C213E" w:rsidRPr="009920F4" w:rsidRDefault="005C213E" w:rsidP="00683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C213E" w:rsidRPr="009920F4" w:rsidRDefault="005C213E" w:rsidP="00683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213E" w:rsidRPr="009920F4" w:rsidRDefault="005C213E" w:rsidP="00683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0F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C213E" w:rsidRPr="009920F4" w:rsidRDefault="005C213E" w:rsidP="00683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0F4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5C213E" w:rsidRPr="009920F4" w:rsidRDefault="005C213E" w:rsidP="00683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0F4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5C213E" w:rsidRPr="009920F4" w:rsidTr="00683897">
        <w:trPr>
          <w:trHeight w:val="311"/>
        </w:trPr>
        <w:tc>
          <w:tcPr>
            <w:tcW w:w="709" w:type="dxa"/>
          </w:tcPr>
          <w:p w:rsidR="005C213E" w:rsidRPr="009920F4" w:rsidRDefault="005C213E" w:rsidP="005C2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0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C213E" w:rsidRPr="00F167C7" w:rsidRDefault="003303FF" w:rsidP="005C21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биолог</w:t>
            </w:r>
          </w:p>
        </w:tc>
        <w:tc>
          <w:tcPr>
            <w:tcW w:w="1276" w:type="dxa"/>
          </w:tcPr>
          <w:p w:rsidR="005C213E" w:rsidRPr="009920F4" w:rsidRDefault="003303FF" w:rsidP="005C21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</w:tcPr>
          <w:p w:rsidR="005C213E" w:rsidRPr="009920F4" w:rsidRDefault="003303FF" w:rsidP="005C21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1417" w:type="dxa"/>
          </w:tcPr>
          <w:p w:rsidR="005C213E" w:rsidRPr="009920F4" w:rsidRDefault="003303FF" w:rsidP="005C21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</w:tr>
      <w:tr w:rsidR="003303FF" w:rsidRPr="009920F4" w:rsidTr="00683897">
        <w:trPr>
          <w:trHeight w:val="182"/>
        </w:trPr>
        <w:tc>
          <w:tcPr>
            <w:tcW w:w="709" w:type="dxa"/>
          </w:tcPr>
          <w:p w:rsidR="003303FF" w:rsidRPr="009920F4" w:rsidRDefault="003303FF" w:rsidP="005C2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0F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3303FF" w:rsidRPr="00F167C7" w:rsidRDefault="003303FF" w:rsidP="005C21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лесовод</w:t>
            </w:r>
          </w:p>
        </w:tc>
        <w:tc>
          <w:tcPr>
            <w:tcW w:w="1276" w:type="dxa"/>
          </w:tcPr>
          <w:p w:rsidR="003303FF" w:rsidRPr="009920F4" w:rsidRDefault="003303FF" w:rsidP="00683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</w:tcPr>
          <w:p w:rsidR="003303FF" w:rsidRDefault="003303FF" w:rsidP="003303FF">
            <w:pPr>
              <w:jc w:val="center"/>
            </w:pPr>
            <w:r w:rsidRPr="009F35EF"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1417" w:type="dxa"/>
          </w:tcPr>
          <w:p w:rsidR="003303FF" w:rsidRDefault="003303FF" w:rsidP="003303FF">
            <w:pPr>
              <w:jc w:val="center"/>
            </w:pPr>
            <w:r w:rsidRPr="009F35EF"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</w:tr>
      <w:tr w:rsidR="003303FF" w:rsidRPr="009920F4" w:rsidTr="00683897">
        <w:trPr>
          <w:trHeight w:val="365"/>
        </w:trPr>
        <w:tc>
          <w:tcPr>
            <w:tcW w:w="709" w:type="dxa"/>
          </w:tcPr>
          <w:p w:rsidR="003303FF" w:rsidRPr="009920F4" w:rsidRDefault="003303FF" w:rsidP="005C2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0F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3303FF" w:rsidRPr="00F167C7" w:rsidRDefault="003303FF" w:rsidP="005C21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 ветеринар </w:t>
            </w:r>
          </w:p>
        </w:tc>
        <w:tc>
          <w:tcPr>
            <w:tcW w:w="1276" w:type="dxa"/>
          </w:tcPr>
          <w:p w:rsidR="003303FF" w:rsidRPr="009920F4" w:rsidRDefault="003303FF" w:rsidP="00683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</w:tcPr>
          <w:p w:rsidR="003303FF" w:rsidRDefault="003303FF" w:rsidP="003303FF">
            <w:pPr>
              <w:jc w:val="center"/>
            </w:pPr>
            <w:r w:rsidRPr="009F35EF"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1417" w:type="dxa"/>
          </w:tcPr>
          <w:p w:rsidR="003303FF" w:rsidRDefault="003303FF" w:rsidP="003303FF">
            <w:pPr>
              <w:jc w:val="center"/>
            </w:pPr>
            <w:r w:rsidRPr="009F35EF"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</w:tr>
      <w:tr w:rsidR="003303FF" w:rsidRPr="009920F4" w:rsidTr="00683897">
        <w:trPr>
          <w:trHeight w:val="313"/>
        </w:trPr>
        <w:tc>
          <w:tcPr>
            <w:tcW w:w="709" w:type="dxa"/>
          </w:tcPr>
          <w:p w:rsidR="003303FF" w:rsidRPr="009920F4" w:rsidRDefault="003303FF" w:rsidP="005C2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0F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3303FF" w:rsidRPr="00F167C7" w:rsidRDefault="003303FF" w:rsidP="005C21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орнитолог</w:t>
            </w:r>
          </w:p>
        </w:tc>
        <w:tc>
          <w:tcPr>
            <w:tcW w:w="1276" w:type="dxa"/>
          </w:tcPr>
          <w:p w:rsidR="003303FF" w:rsidRPr="009920F4" w:rsidRDefault="003303FF" w:rsidP="00683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</w:tcPr>
          <w:p w:rsidR="003303FF" w:rsidRDefault="003303FF" w:rsidP="003303FF">
            <w:pPr>
              <w:jc w:val="center"/>
            </w:pPr>
            <w:r w:rsidRPr="009F35EF"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1417" w:type="dxa"/>
          </w:tcPr>
          <w:p w:rsidR="003303FF" w:rsidRDefault="003303FF" w:rsidP="003303FF">
            <w:pPr>
              <w:jc w:val="center"/>
            </w:pPr>
            <w:r w:rsidRPr="009F35EF"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</w:tr>
      <w:tr w:rsidR="003303FF" w:rsidRPr="009920F4" w:rsidTr="00683897">
        <w:trPr>
          <w:trHeight w:val="313"/>
        </w:trPr>
        <w:tc>
          <w:tcPr>
            <w:tcW w:w="709" w:type="dxa"/>
          </w:tcPr>
          <w:p w:rsidR="003303FF" w:rsidRPr="009920F4" w:rsidRDefault="003303FF" w:rsidP="005C2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3303FF" w:rsidRPr="00F167C7" w:rsidRDefault="003303FF" w:rsidP="005C21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эколог</w:t>
            </w:r>
          </w:p>
        </w:tc>
        <w:tc>
          <w:tcPr>
            <w:tcW w:w="1276" w:type="dxa"/>
          </w:tcPr>
          <w:p w:rsidR="003303FF" w:rsidRPr="009920F4" w:rsidRDefault="003303FF" w:rsidP="00683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</w:tcPr>
          <w:p w:rsidR="003303FF" w:rsidRDefault="003303FF" w:rsidP="003303FF">
            <w:pPr>
              <w:jc w:val="center"/>
            </w:pPr>
            <w:r w:rsidRPr="009F35EF"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1417" w:type="dxa"/>
          </w:tcPr>
          <w:p w:rsidR="003303FF" w:rsidRDefault="003303FF" w:rsidP="003303FF">
            <w:pPr>
              <w:jc w:val="center"/>
            </w:pPr>
            <w:r w:rsidRPr="009F35EF"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</w:tr>
      <w:tr w:rsidR="003303FF" w:rsidRPr="009920F4" w:rsidTr="00683897">
        <w:trPr>
          <w:trHeight w:val="313"/>
        </w:trPr>
        <w:tc>
          <w:tcPr>
            <w:tcW w:w="709" w:type="dxa"/>
          </w:tcPr>
          <w:p w:rsidR="003303FF" w:rsidRPr="009920F4" w:rsidRDefault="003303FF" w:rsidP="005C2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3303FF" w:rsidRPr="00F167C7" w:rsidRDefault="003303FF" w:rsidP="005C21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геолог</w:t>
            </w:r>
          </w:p>
        </w:tc>
        <w:tc>
          <w:tcPr>
            <w:tcW w:w="1276" w:type="dxa"/>
          </w:tcPr>
          <w:p w:rsidR="003303FF" w:rsidRPr="009920F4" w:rsidRDefault="003303FF" w:rsidP="00683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</w:tcPr>
          <w:p w:rsidR="003303FF" w:rsidRDefault="003303FF" w:rsidP="003303FF">
            <w:pPr>
              <w:jc w:val="center"/>
            </w:pPr>
            <w:r w:rsidRPr="009F35EF"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1417" w:type="dxa"/>
          </w:tcPr>
          <w:p w:rsidR="003303FF" w:rsidRDefault="003303FF" w:rsidP="003303FF">
            <w:pPr>
              <w:jc w:val="center"/>
            </w:pPr>
            <w:r w:rsidRPr="009F35EF"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</w:tr>
      <w:tr w:rsidR="005C213E" w:rsidRPr="009920F4" w:rsidTr="005C213E">
        <w:trPr>
          <w:trHeight w:val="325"/>
        </w:trPr>
        <w:tc>
          <w:tcPr>
            <w:tcW w:w="709" w:type="dxa"/>
          </w:tcPr>
          <w:p w:rsidR="005C213E" w:rsidRPr="009920F4" w:rsidRDefault="005C213E" w:rsidP="005C2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C213E" w:rsidRPr="009920F4" w:rsidRDefault="005C213E" w:rsidP="005C21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9920F4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Итого:</w:t>
            </w:r>
          </w:p>
          <w:p w:rsidR="005C213E" w:rsidRPr="009920F4" w:rsidRDefault="005C213E" w:rsidP="005C2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5C213E" w:rsidRPr="00262FBE" w:rsidRDefault="003303FF" w:rsidP="005C21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134" w:type="dxa"/>
          </w:tcPr>
          <w:p w:rsidR="005C213E" w:rsidRPr="00262FBE" w:rsidRDefault="003303FF" w:rsidP="005C21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417" w:type="dxa"/>
          </w:tcPr>
          <w:p w:rsidR="005C213E" w:rsidRPr="00262FBE" w:rsidRDefault="003303FF" w:rsidP="005C21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</w:tbl>
    <w:p w:rsidR="00EE3F27" w:rsidRDefault="00EE3F27" w:rsidP="00F16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F27" w:rsidRDefault="00EE3F27" w:rsidP="00F16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7C7" w:rsidRDefault="00FA4411" w:rsidP="00F16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1.4.</w:t>
      </w:r>
      <w:r w:rsidR="00F167C7" w:rsidRPr="00FB3F36">
        <w:rPr>
          <w:rFonts w:ascii="Times New Roman" w:hAnsi="Times New Roman" w:cs="Times New Roman"/>
          <w:b/>
          <w:sz w:val="28"/>
          <w:szCs w:val="28"/>
        </w:rPr>
        <w:t>Сод</w:t>
      </w:r>
      <w:bookmarkStart w:id="0" w:name="_GoBack"/>
      <w:bookmarkEnd w:id="0"/>
      <w:r w:rsidR="00F167C7" w:rsidRPr="00FB3F36">
        <w:rPr>
          <w:rFonts w:ascii="Times New Roman" w:hAnsi="Times New Roman" w:cs="Times New Roman"/>
          <w:b/>
          <w:sz w:val="28"/>
          <w:szCs w:val="28"/>
        </w:rPr>
        <w:t>ержание программы</w:t>
      </w:r>
    </w:p>
    <w:p w:rsidR="005C213E" w:rsidRPr="003258CA" w:rsidRDefault="00BC352D" w:rsidP="00325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Профессия биолог</w:t>
      </w:r>
      <w:r w:rsidR="0063282D" w:rsidRPr="003258CA"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BC352D" w:rsidRDefault="0066095F" w:rsidP="003258CA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E43C1">
        <w:rPr>
          <w:rFonts w:ascii="Times New Roman" w:hAnsi="Times New Roman"/>
          <w:i/>
          <w:sz w:val="28"/>
          <w:szCs w:val="28"/>
          <w:lang w:val="ru-RU"/>
        </w:rPr>
        <w:t>Теория (</w:t>
      </w:r>
      <w:r>
        <w:rPr>
          <w:rFonts w:ascii="Times New Roman" w:hAnsi="Times New Roman"/>
          <w:i/>
          <w:sz w:val="28"/>
          <w:szCs w:val="28"/>
          <w:lang w:val="ru-RU"/>
        </w:rPr>
        <w:t>0,5 часа</w:t>
      </w:r>
      <w:r w:rsidRPr="009E43C1">
        <w:rPr>
          <w:rFonts w:ascii="Times New Roman" w:hAnsi="Times New Roman"/>
          <w:i/>
          <w:sz w:val="28"/>
          <w:szCs w:val="28"/>
          <w:lang w:val="ru-RU"/>
        </w:rPr>
        <w:t>)</w:t>
      </w:r>
      <w:r w:rsidR="0063282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67F1F" w:rsidRDefault="005434AD" w:rsidP="003258CA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Беседы «</w:t>
      </w:r>
      <w:r w:rsidR="00267F1F">
        <w:rPr>
          <w:rFonts w:ascii="Times New Roman" w:hAnsi="Times New Roman"/>
          <w:sz w:val="28"/>
          <w:szCs w:val="28"/>
          <w:lang w:val="ru-RU"/>
        </w:rPr>
        <w:t>Понятие биология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004874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004874">
        <w:rPr>
          <w:rFonts w:ascii="Times New Roman" w:hAnsi="Times New Roman"/>
          <w:sz w:val="28"/>
          <w:szCs w:val="28"/>
          <w:lang w:val="ru-RU"/>
        </w:rPr>
        <w:t>Разнообразие биологических наук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004874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004874">
        <w:rPr>
          <w:rFonts w:ascii="Times New Roman" w:hAnsi="Times New Roman"/>
          <w:sz w:val="28"/>
          <w:szCs w:val="28"/>
          <w:lang w:val="ru-RU"/>
        </w:rPr>
        <w:t>Значение биологии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004874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004874">
        <w:rPr>
          <w:rFonts w:ascii="Times New Roman" w:hAnsi="Times New Roman"/>
          <w:sz w:val="28"/>
          <w:szCs w:val="28"/>
          <w:lang w:val="ru-RU"/>
        </w:rPr>
        <w:t>Профессия биолог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004874">
        <w:rPr>
          <w:rFonts w:ascii="Times New Roman" w:hAnsi="Times New Roman"/>
          <w:sz w:val="28"/>
          <w:szCs w:val="28"/>
          <w:lang w:val="ru-RU"/>
        </w:rPr>
        <w:t>.</w:t>
      </w:r>
    </w:p>
    <w:p w:rsidR="0066095F" w:rsidRDefault="0066095F" w:rsidP="003258CA">
      <w:pPr>
        <w:pStyle w:val="11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43C1">
        <w:rPr>
          <w:rFonts w:ascii="Times New Roman" w:hAnsi="Times New Roman"/>
          <w:i/>
          <w:sz w:val="28"/>
          <w:szCs w:val="28"/>
          <w:lang w:val="ru-RU"/>
        </w:rPr>
        <w:t>Практика (</w:t>
      </w:r>
      <w:r>
        <w:rPr>
          <w:rFonts w:ascii="Times New Roman" w:hAnsi="Times New Roman"/>
          <w:i/>
          <w:sz w:val="28"/>
          <w:szCs w:val="28"/>
          <w:lang w:val="ru-RU"/>
        </w:rPr>
        <w:t>0,5 часа</w:t>
      </w:r>
      <w:r w:rsidRPr="009E43C1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63282D" w:rsidRPr="0063282D" w:rsidRDefault="00004874" w:rsidP="003258CA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Эксперимент с </w:t>
      </w:r>
      <w:r w:rsidRPr="008C4929">
        <w:rPr>
          <w:rFonts w:ascii="Times New Roman" w:hAnsi="Times New Roman"/>
          <w:sz w:val="28"/>
          <w:szCs w:val="28"/>
          <w:lang w:val="ru-RU"/>
        </w:rPr>
        <w:t xml:space="preserve">картофелем. Игра «Шиворот - навыворот». </w:t>
      </w:r>
      <w:r w:rsidR="005434AD" w:rsidRPr="008C4929">
        <w:rPr>
          <w:rFonts w:ascii="Times New Roman" w:hAnsi="Times New Roman"/>
          <w:sz w:val="28"/>
          <w:szCs w:val="28"/>
          <w:lang w:val="ru-RU"/>
        </w:rPr>
        <w:t xml:space="preserve">Работа по группам «Мозговой штурм». </w:t>
      </w:r>
      <w:r w:rsidR="00267F1F" w:rsidRPr="008C4929">
        <w:rPr>
          <w:rFonts w:ascii="Times New Roman" w:hAnsi="Times New Roman"/>
          <w:sz w:val="28"/>
          <w:szCs w:val="28"/>
          <w:lang w:val="ru-RU"/>
        </w:rPr>
        <w:t>Опыт – наблюдение «Как растения пьют»</w:t>
      </w:r>
      <w:r w:rsidR="0063282D" w:rsidRPr="008C4929">
        <w:rPr>
          <w:rFonts w:ascii="Times New Roman" w:hAnsi="Times New Roman"/>
          <w:sz w:val="28"/>
          <w:szCs w:val="28"/>
          <w:lang w:val="ru-RU"/>
        </w:rPr>
        <w:t>.</w:t>
      </w:r>
      <w:r w:rsidR="00267F1F" w:rsidRPr="00267F1F">
        <w:rPr>
          <w:lang w:val="ru-RU"/>
        </w:rPr>
        <w:t xml:space="preserve"> </w:t>
      </w:r>
    </w:p>
    <w:p w:rsidR="005C213E" w:rsidRPr="003258CA" w:rsidRDefault="005434AD" w:rsidP="00325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Профессия лесовод</w:t>
      </w:r>
      <w:r w:rsidR="0063282D" w:rsidRPr="003258CA"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195AC0" w:rsidRDefault="0066095F" w:rsidP="003258CA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E43C1">
        <w:rPr>
          <w:rFonts w:ascii="Times New Roman" w:hAnsi="Times New Roman"/>
          <w:i/>
          <w:sz w:val="28"/>
          <w:szCs w:val="28"/>
          <w:lang w:val="ru-RU"/>
        </w:rPr>
        <w:t>Теория (</w:t>
      </w:r>
      <w:r>
        <w:rPr>
          <w:rFonts w:ascii="Times New Roman" w:hAnsi="Times New Roman"/>
          <w:i/>
          <w:sz w:val="28"/>
          <w:szCs w:val="28"/>
          <w:lang w:val="ru-RU"/>
        </w:rPr>
        <w:t>0,5 часа</w:t>
      </w:r>
      <w:r w:rsidRPr="009E43C1">
        <w:rPr>
          <w:rFonts w:ascii="Times New Roman" w:hAnsi="Times New Roman"/>
          <w:i/>
          <w:sz w:val="28"/>
          <w:szCs w:val="28"/>
          <w:lang w:val="ru-RU"/>
        </w:rPr>
        <w:t>)</w:t>
      </w:r>
      <w:r w:rsidR="00A210CA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6095F" w:rsidRPr="00A210CA" w:rsidRDefault="00A210CA" w:rsidP="003258CA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Беседа  «</w:t>
      </w:r>
      <w:r w:rsidR="005434AD">
        <w:rPr>
          <w:rFonts w:ascii="Times New Roman" w:hAnsi="Times New Roman"/>
          <w:sz w:val="28"/>
          <w:szCs w:val="28"/>
          <w:lang w:val="ru-RU"/>
        </w:rPr>
        <w:t>Лес и его значение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5434AD">
        <w:rPr>
          <w:rFonts w:ascii="Times New Roman" w:hAnsi="Times New Roman"/>
          <w:sz w:val="28"/>
          <w:szCs w:val="28"/>
          <w:lang w:val="ru-RU"/>
        </w:rPr>
        <w:t>.</w:t>
      </w:r>
    </w:p>
    <w:p w:rsidR="0066095F" w:rsidRDefault="0066095F" w:rsidP="003258CA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E43C1">
        <w:rPr>
          <w:rFonts w:ascii="Times New Roman" w:hAnsi="Times New Roman"/>
          <w:i/>
          <w:sz w:val="28"/>
          <w:szCs w:val="28"/>
          <w:lang w:val="ru-RU"/>
        </w:rPr>
        <w:t>Практика (</w:t>
      </w:r>
      <w:r>
        <w:rPr>
          <w:rFonts w:ascii="Times New Roman" w:hAnsi="Times New Roman"/>
          <w:i/>
          <w:sz w:val="28"/>
          <w:szCs w:val="28"/>
          <w:lang w:val="ru-RU"/>
        </w:rPr>
        <w:t>0,5 часа</w:t>
      </w:r>
      <w:r w:rsidRPr="009E43C1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63282D" w:rsidRPr="0063282D" w:rsidRDefault="005434AD" w:rsidP="003258CA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Видеоролики «Леса Ярославской области», «Лесные профессии». Кроссворд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Лесодендролог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5C213E" w:rsidRPr="00A210CA" w:rsidRDefault="005434AD" w:rsidP="00325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Профессия ветеринар</w:t>
      </w:r>
      <w:r w:rsidR="0063282D" w:rsidRPr="00A210CA"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195AC0" w:rsidRDefault="0066095F" w:rsidP="003258CA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E43C1">
        <w:rPr>
          <w:rFonts w:ascii="Times New Roman" w:hAnsi="Times New Roman"/>
          <w:i/>
          <w:sz w:val="28"/>
          <w:szCs w:val="28"/>
          <w:lang w:val="ru-RU"/>
        </w:rPr>
        <w:t>Теория (</w:t>
      </w:r>
      <w:r>
        <w:rPr>
          <w:rFonts w:ascii="Times New Roman" w:hAnsi="Times New Roman"/>
          <w:i/>
          <w:sz w:val="28"/>
          <w:szCs w:val="28"/>
          <w:lang w:val="ru-RU"/>
        </w:rPr>
        <w:t>0,5 часа</w:t>
      </w:r>
      <w:r w:rsidRPr="009E43C1">
        <w:rPr>
          <w:rFonts w:ascii="Times New Roman" w:hAnsi="Times New Roman"/>
          <w:i/>
          <w:sz w:val="28"/>
          <w:szCs w:val="28"/>
          <w:lang w:val="ru-RU"/>
        </w:rPr>
        <w:t>)</w:t>
      </w:r>
      <w:r w:rsidR="00A210CA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6095F" w:rsidRPr="00A210CA" w:rsidRDefault="00A210CA" w:rsidP="003258CA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Бесед</w:t>
      </w:r>
      <w:r w:rsidR="001E6316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195AC0">
        <w:rPr>
          <w:rFonts w:ascii="Times New Roman" w:hAnsi="Times New Roman"/>
          <w:sz w:val="28"/>
          <w:szCs w:val="28"/>
          <w:lang w:val="ru-RU"/>
        </w:rPr>
        <w:t>Профессия ветеринар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1E6316">
        <w:rPr>
          <w:rFonts w:ascii="Times New Roman" w:hAnsi="Times New Roman"/>
          <w:sz w:val="28"/>
          <w:szCs w:val="28"/>
          <w:lang w:val="ru-RU"/>
        </w:rPr>
        <w:t>, «Качества ветеринара»</w:t>
      </w:r>
      <w:r w:rsidR="00195AC0">
        <w:rPr>
          <w:rFonts w:ascii="Times New Roman" w:hAnsi="Times New Roman"/>
          <w:sz w:val="28"/>
          <w:szCs w:val="28"/>
          <w:lang w:val="ru-RU"/>
        </w:rPr>
        <w:t>.</w:t>
      </w:r>
    </w:p>
    <w:p w:rsidR="0066095F" w:rsidRDefault="0066095F" w:rsidP="003258CA">
      <w:pPr>
        <w:pStyle w:val="11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43C1">
        <w:rPr>
          <w:rFonts w:ascii="Times New Roman" w:hAnsi="Times New Roman"/>
          <w:i/>
          <w:sz w:val="28"/>
          <w:szCs w:val="28"/>
          <w:lang w:val="ru-RU"/>
        </w:rPr>
        <w:t>Практика (</w:t>
      </w:r>
      <w:r>
        <w:rPr>
          <w:rFonts w:ascii="Times New Roman" w:hAnsi="Times New Roman"/>
          <w:i/>
          <w:sz w:val="28"/>
          <w:szCs w:val="28"/>
          <w:lang w:val="ru-RU"/>
        </w:rPr>
        <w:t>0,5 часа</w:t>
      </w:r>
      <w:r w:rsidRPr="009E43C1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63282D" w:rsidRPr="0063282D" w:rsidRDefault="00195AC0" w:rsidP="003258CA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Кроссворд «Профессия ветеринар».</w:t>
      </w:r>
    </w:p>
    <w:p w:rsidR="005C213E" w:rsidRPr="00A210CA" w:rsidRDefault="005434AD" w:rsidP="00325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Профессия орнитолог </w:t>
      </w:r>
      <w:r w:rsidR="0063282D" w:rsidRPr="00A210CA"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1E6316" w:rsidRDefault="0066095F" w:rsidP="003258CA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E43C1">
        <w:rPr>
          <w:rFonts w:ascii="Times New Roman" w:hAnsi="Times New Roman"/>
          <w:i/>
          <w:sz w:val="28"/>
          <w:szCs w:val="28"/>
          <w:lang w:val="ru-RU"/>
        </w:rPr>
        <w:t>Теория (</w:t>
      </w:r>
      <w:r>
        <w:rPr>
          <w:rFonts w:ascii="Times New Roman" w:hAnsi="Times New Roman"/>
          <w:i/>
          <w:sz w:val="28"/>
          <w:szCs w:val="28"/>
          <w:lang w:val="ru-RU"/>
        </w:rPr>
        <w:t>0,5 часа</w:t>
      </w:r>
      <w:r w:rsidRPr="009E43C1">
        <w:rPr>
          <w:rFonts w:ascii="Times New Roman" w:hAnsi="Times New Roman"/>
          <w:i/>
          <w:sz w:val="28"/>
          <w:szCs w:val="28"/>
          <w:lang w:val="ru-RU"/>
        </w:rPr>
        <w:t>)</w:t>
      </w:r>
      <w:r w:rsidR="00A210C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E6316" w:rsidRDefault="001E6316" w:rsidP="003258CA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Беседы «Профессия орнитолог», «Качества орнитолога», «Где получить профессию», «Кольцевание птиц», «Интересные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факты о птицах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». </w:t>
      </w:r>
      <w:r w:rsidR="00A210C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6095F" w:rsidRDefault="0066095F" w:rsidP="003258CA">
      <w:pPr>
        <w:pStyle w:val="11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43C1">
        <w:rPr>
          <w:rFonts w:ascii="Times New Roman" w:hAnsi="Times New Roman"/>
          <w:i/>
          <w:sz w:val="28"/>
          <w:szCs w:val="28"/>
          <w:lang w:val="ru-RU"/>
        </w:rPr>
        <w:t>Практика (</w:t>
      </w:r>
      <w:r>
        <w:rPr>
          <w:rFonts w:ascii="Times New Roman" w:hAnsi="Times New Roman"/>
          <w:i/>
          <w:sz w:val="28"/>
          <w:szCs w:val="28"/>
          <w:lang w:val="ru-RU"/>
        </w:rPr>
        <w:t>0,5 часа</w:t>
      </w:r>
      <w:r w:rsidRPr="009E43C1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1E6316" w:rsidRPr="001E6316" w:rsidRDefault="001E6316" w:rsidP="003258CA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Видеоролик «Будни синички». Изготовление эко-кормушки. Экскурсия (виртуальная) в Музей Природы.  </w:t>
      </w:r>
    </w:p>
    <w:p w:rsidR="005C213E" w:rsidRPr="00A210CA" w:rsidRDefault="005434AD" w:rsidP="00325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Профессия эколог </w:t>
      </w:r>
      <w:r w:rsidR="0063282D" w:rsidRPr="00A210CA"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A20FC5" w:rsidRDefault="0066095F" w:rsidP="003258CA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E43C1">
        <w:rPr>
          <w:rFonts w:ascii="Times New Roman" w:hAnsi="Times New Roman"/>
          <w:i/>
          <w:sz w:val="28"/>
          <w:szCs w:val="28"/>
          <w:lang w:val="ru-RU"/>
        </w:rPr>
        <w:t>Теория (</w:t>
      </w:r>
      <w:r>
        <w:rPr>
          <w:rFonts w:ascii="Times New Roman" w:hAnsi="Times New Roman"/>
          <w:i/>
          <w:sz w:val="28"/>
          <w:szCs w:val="28"/>
          <w:lang w:val="ru-RU"/>
        </w:rPr>
        <w:t>0,5 часа</w:t>
      </w:r>
      <w:r w:rsidRPr="009E43C1">
        <w:rPr>
          <w:rFonts w:ascii="Times New Roman" w:hAnsi="Times New Roman"/>
          <w:i/>
          <w:sz w:val="28"/>
          <w:szCs w:val="28"/>
          <w:lang w:val="ru-RU"/>
        </w:rPr>
        <w:t>)</w:t>
      </w:r>
      <w:r w:rsidR="00A210CA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6095F" w:rsidRPr="00A210CA" w:rsidRDefault="00A210CA" w:rsidP="003258CA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Бесед</w:t>
      </w:r>
      <w:r w:rsidR="00A20FC5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A20FC5">
        <w:rPr>
          <w:rFonts w:ascii="Times New Roman" w:hAnsi="Times New Roman"/>
          <w:sz w:val="28"/>
          <w:szCs w:val="28"/>
          <w:lang w:val="ru-RU"/>
        </w:rPr>
        <w:t>Что такое экология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A20FC5">
        <w:rPr>
          <w:rFonts w:ascii="Times New Roman" w:hAnsi="Times New Roman"/>
          <w:sz w:val="28"/>
          <w:szCs w:val="28"/>
          <w:lang w:val="ru-RU"/>
        </w:rPr>
        <w:t>, «Профессия эколог».</w:t>
      </w:r>
    </w:p>
    <w:p w:rsidR="0066095F" w:rsidRPr="009E43C1" w:rsidRDefault="0066095F" w:rsidP="003258CA">
      <w:pPr>
        <w:pStyle w:val="11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43C1">
        <w:rPr>
          <w:rFonts w:ascii="Times New Roman" w:hAnsi="Times New Roman"/>
          <w:i/>
          <w:sz w:val="28"/>
          <w:szCs w:val="28"/>
          <w:lang w:val="ru-RU"/>
        </w:rPr>
        <w:t>Практика (</w:t>
      </w:r>
      <w:r>
        <w:rPr>
          <w:rFonts w:ascii="Times New Roman" w:hAnsi="Times New Roman"/>
          <w:i/>
          <w:sz w:val="28"/>
          <w:szCs w:val="28"/>
          <w:lang w:val="ru-RU"/>
        </w:rPr>
        <w:t>0,5 часа</w:t>
      </w:r>
      <w:r w:rsidRPr="009E43C1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66095F" w:rsidRDefault="00A20FC5" w:rsidP="00A20F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Видеоролики «Человек уничтожает Землю», «Профессия эколог». </w:t>
      </w:r>
      <w:r w:rsidRPr="00A20FC5">
        <w:rPr>
          <w:rFonts w:ascii="Times New Roman" w:hAnsi="Times New Roman" w:cs="Times New Roman"/>
          <w:sz w:val="28"/>
          <w:szCs w:val="28"/>
        </w:rPr>
        <w:t>Эксперимент «Определение крахмала в продуктах питания».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13E" w:rsidRPr="00A210CA" w:rsidRDefault="005434AD" w:rsidP="00325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Профессия геолог</w:t>
      </w:r>
      <w:r w:rsidR="0063282D" w:rsidRPr="00A210CA"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A20FC5" w:rsidRDefault="0066095F" w:rsidP="003258CA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E43C1">
        <w:rPr>
          <w:rFonts w:ascii="Times New Roman" w:hAnsi="Times New Roman"/>
          <w:i/>
          <w:sz w:val="28"/>
          <w:szCs w:val="28"/>
          <w:lang w:val="ru-RU"/>
        </w:rPr>
        <w:t>Теория (</w:t>
      </w:r>
      <w:r>
        <w:rPr>
          <w:rFonts w:ascii="Times New Roman" w:hAnsi="Times New Roman"/>
          <w:i/>
          <w:sz w:val="28"/>
          <w:szCs w:val="28"/>
          <w:lang w:val="ru-RU"/>
        </w:rPr>
        <w:t>0,5 часа</w:t>
      </w:r>
      <w:r w:rsidRPr="009E43C1">
        <w:rPr>
          <w:rFonts w:ascii="Times New Roman" w:hAnsi="Times New Roman"/>
          <w:i/>
          <w:sz w:val="28"/>
          <w:szCs w:val="28"/>
          <w:lang w:val="ru-RU"/>
        </w:rPr>
        <w:t>)</w:t>
      </w:r>
      <w:r w:rsidR="00A210CA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6095F" w:rsidRPr="00A210CA" w:rsidRDefault="00A210CA" w:rsidP="003258CA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Бесед</w:t>
      </w:r>
      <w:r w:rsidR="00A20FC5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A20FC5">
        <w:rPr>
          <w:rFonts w:ascii="Times New Roman" w:hAnsi="Times New Roman"/>
          <w:sz w:val="28"/>
          <w:szCs w:val="28"/>
          <w:lang w:val="ru-RU"/>
        </w:rPr>
        <w:t>Наука геология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A20FC5">
        <w:rPr>
          <w:rFonts w:ascii="Times New Roman" w:hAnsi="Times New Roman"/>
          <w:sz w:val="28"/>
          <w:szCs w:val="28"/>
          <w:lang w:val="ru-RU"/>
        </w:rPr>
        <w:t xml:space="preserve">, «Профессия геолог». Рассказ «Природные минеральные пигменты». </w:t>
      </w:r>
    </w:p>
    <w:p w:rsidR="0066095F" w:rsidRDefault="0066095F" w:rsidP="003258CA">
      <w:pPr>
        <w:pStyle w:val="11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43C1">
        <w:rPr>
          <w:rFonts w:ascii="Times New Roman" w:hAnsi="Times New Roman"/>
          <w:i/>
          <w:sz w:val="28"/>
          <w:szCs w:val="28"/>
          <w:lang w:val="ru-RU"/>
        </w:rPr>
        <w:t>Практика (</w:t>
      </w:r>
      <w:r>
        <w:rPr>
          <w:rFonts w:ascii="Times New Roman" w:hAnsi="Times New Roman"/>
          <w:i/>
          <w:sz w:val="28"/>
          <w:szCs w:val="28"/>
          <w:lang w:val="ru-RU"/>
        </w:rPr>
        <w:t>0,5 часа</w:t>
      </w:r>
      <w:r w:rsidRPr="009E43C1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A20FC5" w:rsidRPr="00A20FC5" w:rsidRDefault="00295F7A" w:rsidP="003258CA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Эксперимент по изготовлению природных красок. Рисунок на свободную тему природными красками. </w:t>
      </w:r>
    </w:p>
    <w:p w:rsidR="00EE3F27" w:rsidRDefault="00EE3F27" w:rsidP="00A210CA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F27" w:rsidRDefault="00EE3F27" w:rsidP="00A210CA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F27" w:rsidRDefault="00EE3F27" w:rsidP="00A210CA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F27" w:rsidRDefault="00EE3F27" w:rsidP="00A210CA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67C7" w:rsidRPr="00FB3F36" w:rsidRDefault="00FA4411" w:rsidP="00A210CA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1.5. </w:t>
      </w:r>
      <w:r w:rsidR="00893E7B" w:rsidRPr="00893E7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66095F" w:rsidRDefault="0066095F" w:rsidP="00A210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6095F">
        <w:rPr>
          <w:rFonts w:ascii="Times New Roman" w:hAnsi="Times New Roman"/>
          <w:i/>
          <w:sz w:val="28"/>
          <w:szCs w:val="28"/>
        </w:rPr>
        <w:t>Обучающиеся должны знать:</w:t>
      </w:r>
    </w:p>
    <w:p w:rsidR="00A210CA" w:rsidRDefault="00A210CA" w:rsidP="00A210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4929">
        <w:rPr>
          <w:rFonts w:ascii="Times New Roman" w:hAnsi="Times New Roman"/>
          <w:sz w:val="28"/>
          <w:szCs w:val="28"/>
        </w:rPr>
        <w:t>различные типы биологических профессий</w:t>
      </w:r>
      <w:r>
        <w:rPr>
          <w:rFonts w:ascii="Times New Roman" w:hAnsi="Times New Roman"/>
          <w:sz w:val="28"/>
          <w:szCs w:val="28"/>
        </w:rPr>
        <w:t>;</w:t>
      </w:r>
    </w:p>
    <w:p w:rsidR="00A210CA" w:rsidRDefault="00A210CA" w:rsidP="00A210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21AAC">
        <w:rPr>
          <w:rFonts w:ascii="Times New Roman" w:hAnsi="Times New Roman"/>
          <w:sz w:val="28"/>
          <w:szCs w:val="28"/>
        </w:rPr>
        <w:t xml:space="preserve"> сведения о путях получения профессионального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A210CA" w:rsidRPr="00A210CA" w:rsidRDefault="00A210CA" w:rsidP="00C523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21AAC">
        <w:rPr>
          <w:rFonts w:ascii="Times New Roman" w:hAnsi="Times New Roman"/>
          <w:sz w:val="28"/>
          <w:szCs w:val="28"/>
        </w:rPr>
        <w:t xml:space="preserve"> свои индивидуальные особенности с требованиями конкретной профессии</w:t>
      </w:r>
      <w:r w:rsidR="00C5235A">
        <w:rPr>
          <w:rFonts w:ascii="Times New Roman" w:hAnsi="Times New Roman"/>
          <w:sz w:val="28"/>
          <w:szCs w:val="28"/>
        </w:rPr>
        <w:t>.</w:t>
      </w:r>
    </w:p>
    <w:p w:rsidR="0066095F" w:rsidRDefault="0066095F" w:rsidP="00A210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6095F">
        <w:rPr>
          <w:rFonts w:ascii="Times New Roman" w:hAnsi="Times New Roman"/>
          <w:i/>
          <w:sz w:val="28"/>
          <w:szCs w:val="28"/>
        </w:rPr>
        <w:t>Обучающиеся должны уметь:</w:t>
      </w:r>
    </w:p>
    <w:p w:rsidR="00FA4411" w:rsidRDefault="00A210CA" w:rsidP="00A210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235A">
        <w:rPr>
          <w:rFonts w:ascii="Times New Roman" w:hAnsi="Times New Roman"/>
          <w:sz w:val="28"/>
          <w:szCs w:val="28"/>
        </w:rPr>
        <w:t>высказывать своё предположение на основе работы с иллюстрацией, видеороликом, презентацией и пр.</w:t>
      </w:r>
      <w:r w:rsidR="00FA4411">
        <w:rPr>
          <w:rFonts w:ascii="Times New Roman" w:hAnsi="Times New Roman"/>
          <w:sz w:val="28"/>
          <w:szCs w:val="28"/>
        </w:rPr>
        <w:t xml:space="preserve">; </w:t>
      </w:r>
    </w:p>
    <w:p w:rsidR="00CE7600" w:rsidRDefault="00FA4411" w:rsidP="00893E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235A">
        <w:rPr>
          <w:rFonts w:ascii="Times New Roman" w:hAnsi="Times New Roman"/>
          <w:sz w:val="28"/>
          <w:szCs w:val="28"/>
        </w:rPr>
        <w:t>работать с различными источниками информации</w:t>
      </w:r>
      <w:r w:rsidR="00800E01">
        <w:rPr>
          <w:rFonts w:ascii="Times New Roman" w:hAnsi="Times New Roman"/>
          <w:sz w:val="28"/>
          <w:szCs w:val="28"/>
        </w:rPr>
        <w:t xml:space="preserve">, </w:t>
      </w:r>
      <w:r w:rsidR="00C5235A">
        <w:rPr>
          <w:rFonts w:ascii="Times New Roman" w:hAnsi="Times New Roman"/>
          <w:sz w:val="28"/>
          <w:szCs w:val="28"/>
        </w:rPr>
        <w:t>логически мыслить</w:t>
      </w:r>
      <w:r w:rsidR="00893E7B">
        <w:rPr>
          <w:rFonts w:ascii="Times New Roman" w:hAnsi="Times New Roman"/>
          <w:sz w:val="28"/>
          <w:szCs w:val="28"/>
        </w:rPr>
        <w:t>.</w:t>
      </w:r>
    </w:p>
    <w:p w:rsidR="007D458E" w:rsidRDefault="007D458E" w:rsidP="00893E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F27" w:rsidRDefault="00EE3F27" w:rsidP="00893E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F27" w:rsidRDefault="00EE3F27" w:rsidP="00893E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F27" w:rsidRDefault="00EE3F27" w:rsidP="00893E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F27" w:rsidRDefault="00EE3F27" w:rsidP="00893E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F27" w:rsidRDefault="00EE3F27" w:rsidP="00893E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F27" w:rsidRDefault="00EE3F27" w:rsidP="00893E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F27" w:rsidRDefault="00EE3F27" w:rsidP="00893E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F27" w:rsidRDefault="00EE3F27" w:rsidP="00893E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F27" w:rsidRDefault="00EE3F27" w:rsidP="00893E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F27" w:rsidRDefault="00EE3F27" w:rsidP="00893E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F27" w:rsidRDefault="00EE3F27" w:rsidP="00893E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F27" w:rsidRDefault="00EE3F27" w:rsidP="00893E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F27" w:rsidRDefault="00EE3F27" w:rsidP="00893E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F27" w:rsidRDefault="00EE3F27" w:rsidP="00893E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F27" w:rsidRDefault="00EE3F27" w:rsidP="00893E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F27" w:rsidRDefault="00EE3F27" w:rsidP="00893E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F27" w:rsidRDefault="00EE3F27" w:rsidP="00893E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F27" w:rsidRDefault="00EE3F27" w:rsidP="00893E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F27" w:rsidRDefault="00EE3F27" w:rsidP="00893E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F27" w:rsidRDefault="00EE3F27" w:rsidP="00893E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F27" w:rsidRDefault="00EE3F27" w:rsidP="00893E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F27" w:rsidRDefault="00EE3F27" w:rsidP="00893E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F27" w:rsidRDefault="00EE3F27" w:rsidP="00893E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F27" w:rsidRDefault="00EE3F27" w:rsidP="00893E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F27" w:rsidRDefault="00EE3F27" w:rsidP="00893E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F27" w:rsidRDefault="00EE3F27" w:rsidP="00893E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F27" w:rsidRDefault="00EE3F27" w:rsidP="00893E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F27" w:rsidRDefault="00EE3F27" w:rsidP="00893E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F27" w:rsidRDefault="00EE3F27" w:rsidP="00893E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F27" w:rsidRDefault="00EE3F27" w:rsidP="00893E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F27" w:rsidRDefault="00EE3F27" w:rsidP="00893E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F27" w:rsidRDefault="00EE3F27" w:rsidP="00893E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F27" w:rsidRDefault="00EE3F27" w:rsidP="00893E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58E" w:rsidRPr="007D458E" w:rsidRDefault="007D458E" w:rsidP="007D458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458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Раздел II. Комплекс организационно-педагогических условий</w:t>
      </w:r>
    </w:p>
    <w:p w:rsidR="00893E7B" w:rsidRPr="007D458E" w:rsidRDefault="00893E7B" w:rsidP="00893E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3E7B" w:rsidRPr="00FC5FCF" w:rsidRDefault="00893E7B" w:rsidP="00EE3F27">
      <w:pPr>
        <w:pStyle w:val="11"/>
        <w:numPr>
          <w:ilvl w:val="1"/>
          <w:numId w:val="29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5FCF">
        <w:rPr>
          <w:rFonts w:ascii="Times New Roman" w:hAnsi="Times New Roman"/>
          <w:b/>
          <w:sz w:val="28"/>
          <w:szCs w:val="28"/>
          <w:lang w:val="ru-RU"/>
        </w:rPr>
        <w:t>Условия реализации программы</w:t>
      </w:r>
    </w:p>
    <w:p w:rsidR="00893E7B" w:rsidRPr="00036E13" w:rsidRDefault="00893E7B" w:rsidP="00893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E13">
        <w:rPr>
          <w:rFonts w:ascii="Times New Roman" w:hAnsi="Times New Roman"/>
          <w:sz w:val="28"/>
          <w:szCs w:val="28"/>
        </w:rPr>
        <w:t>Для реализации программы необходимо:</w:t>
      </w:r>
    </w:p>
    <w:p w:rsidR="00893E7B" w:rsidRDefault="00893E7B" w:rsidP="00893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E13">
        <w:rPr>
          <w:rFonts w:ascii="Times New Roman" w:hAnsi="Times New Roman"/>
          <w:sz w:val="28"/>
          <w:szCs w:val="28"/>
        </w:rPr>
        <w:t xml:space="preserve">- наличие кабинета, приспособленного для проведения занятий </w:t>
      </w:r>
      <w:r w:rsidR="007D458E">
        <w:rPr>
          <w:rFonts w:ascii="Times New Roman" w:hAnsi="Times New Roman"/>
          <w:sz w:val="28"/>
          <w:szCs w:val="28"/>
        </w:rPr>
        <w:t>с группой детей, в количестве 15</w:t>
      </w:r>
      <w:r w:rsidRPr="00036E13">
        <w:rPr>
          <w:rFonts w:ascii="Times New Roman" w:hAnsi="Times New Roman"/>
          <w:sz w:val="28"/>
          <w:szCs w:val="28"/>
        </w:rPr>
        <w:t>-</w:t>
      </w:r>
      <w:r w:rsidR="007D458E">
        <w:rPr>
          <w:rFonts w:ascii="Times New Roman" w:hAnsi="Times New Roman"/>
          <w:sz w:val="28"/>
          <w:szCs w:val="28"/>
        </w:rPr>
        <w:t>2</w:t>
      </w:r>
      <w:r w:rsidRPr="00036E13">
        <w:rPr>
          <w:rFonts w:ascii="Times New Roman" w:hAnsi="Times New Roman"/>
          <w:sz w:val="28"/>
          <w:szCs w:val="28"/>
        </w:rPr>
        <w:t>5 человек (оборудован компьютером, мультимед</w:t>
      </w:r>
      <w:r w:rsidR="007D458E">
        <w:rPr>
          <w:rFonts w:ascii="Times New Roman" w:hAnsi="Times New Roman"/>
          <w:sz w:val="28"/>
          <w:szCs w:val="28"/>
        </w:rPr>
        <w:t xml:space="preserve">иа проектором, экраном </w:t>
      </w:r>
      <w:r w:rsidRPr="00036E13">
        <w:rPr>
          <w:rFonts w:ascii="Times New Roman" w:hAnsi="Times New Roman"/>
          <w:sz w:val="28"/>
          <w:szCs w:val="28"/>
        </w:rPr>
        <w:t>и т.п.)</w:t>
      </w:r>
      <w:r>
        <w:rPr>
          <w:rFonts w:ascii="Times New Roman" w:hAnsi="Times New Roman"/>
          <w:sz w:val="28"/>
          <w:szCs w:val="28"/>
        </w:rPr>
        <w:t>;</w:t>
      </w:r>
    </w:p>
    <w:p w:rsidR="00893E7B" w:rsidRPr="00036E13" w:rsidRDefault="00893E7B" w:rsidP="00893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возможност</w:t>
      </w:r>
      <w:r w:rsidR="007D458E">
        <w:rPr>
          <w:rFonts w:ascii="Times New Roman" w:hAnsi="Times New Roman"/>
          <w:sz w:val="28"/>
          <w:szCs w:val="28"/>
        </w:rPr>
        <w:t>ей организации экскурсий в музей Природы и проведения экспериментов;</w:t>
      </w:r>
    </w:p>
    <w:p w:rsidR="00893E7B" w:rsidRPr="00036E13" w:rsidRDefault="00893E7B" w:rsidP="00893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E13">
        <w:rPr>
          <w:rFonts w:ascii="Times New Roman" w:hAnsi="Times New Roman"/>
          <w:sz w:val="28"/>
          <w:szCs w:val="28"/>
        </w:rPr>
        <w:t>- наличие дидактич</w:t>
      </w:r>
      <w:r w:rsidR="004A6D6A">
        <w:rPr>
          <w:rFonts w:ascii="Times New Roman" w:hAnsi="Times New Roman"/>
          <w:sz w:val="28"/>
          <w:szCs w:val="28"/>
        </w:rPr>
        <w:t xml:space="preserve">еского и методического </w:t>
      </w:r>
      <w:r w:rsidR="004A6D6A" w:rsidRPr="004A6D6A">
        <w:rPr>
          <w:rFonts w:ascii="Times New Roman" w:hAnsi="Times New Roman"/>
          <w:sz w:val="28"/>
          <w:szCs w:val="28"/>
        </w:rPr>
        <w:t>материалов</w:t>
      </w:r>
      <w:r w:rsidRPr="004A6D6A">
        <w:rPr>
          <w:rFonts w:ascii="Times New Roman" w:hAnsi="Times New Roman"/>
          <w:sz w:val="28"/>
          <w:szCs w:val="28"/>
        </w:rPr>
        <w:t xml:space="preserve"> (</w:t>
      </w:r>
      <w:r w:rsidR="004A6D6A" w:rsidRPr="004A6D6A">
        <w:rPr>
          <w:rFonts w:ascii="Times New Roman" w:hAnsi="Times New Roman"/>
          <w:sz w:val="28"/>
          <w:szCs w:val="28"/>
        </w:rPr>
        <w:t>кроссворды</w:t>
      </w:r>
      <w:r w:rsidRPr="004A6D6A">
        <w:rPr>
          <w:rFonts w:ascii="Times New Roman" w:hAnsi="Times New Roman"/>
          <w:sz w:val="28"/>
          <w:szCs w:val="28"/>
        </w:rPr>
        <w:t xml:space="preserve">, </w:t>
      </w:r>
      <w:r w:rsidR="004A6D6A">
        <w:rPr>
          <w:rFonts w:ascii="Times New Roman" w:hAnsi="Times New Roman"/>
          <w:sz w:val="28"/>
          <w:szCs w:val="28"/>
        </w:rPr>
        <w:t>видеоматериалы</w:t>
      </w:r>
      <w:r w:rsidRPr="00036E13">
        <w:rPr>
          <w:rFonts w:ascii="Times New Roman" w:hAnsi="Times New Roman"/>
          <w:sz w:val="28"/>
          <w:szCs w:val="28"/>
        </w:rPr>
        <w:t>);</w:t>
      </w:r>
    </w:p>
    <w:p w:rsidR="00893E7B" w:rsidRDefault="00893E7B" w:rsidP="00893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канцтоваров (бумага, фломастеры, </w:t>
      </w:r>
      <w:r w:rsidR="007D458E">
        <w:rPr>
          <w:rFonts w:ascii="Times New Roman" w:hAnsi="Times New Roman"/>
          <w:sz w:val="28"/>
          <w:szCs w:val="28"/>
        </w:rPr>
        <w:t>ручки, карандаши</w:t>
      </w:r>
      <w:r>
        <w:rPr>
          <w:rFonts w:ascii="Times New Roman" w:hAnsi="Times New Roman"/>
          <w:sz w:val="28"/>
          <w:szCs w:val="28"/>
        </w:rPr>
        <w:t xml:space="preserve"> и т. п.) для проведения занятий</w:t>
      </w:r>
      <w:r w:rsidRPr="00036E13">
        <w:rPr>
          <w:rFonts w:ascii="Times New Roman" w:hAnsi="Times New Roman"/>
          <w:sz w:val="28"/>
          <w:szCs w:val="28"/>
        </w:rPr>
        <w:t>.</w:t>
      </w:r>
    </w:p>
    <w:p w:rsidR="00EE3F27" w:rsidRPr="00036E13" w:rsidRDefault="00EE3F27" w:rsidP="00893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E7B" w:rsidRPr="00020720" w:rsidRDefault="00893E7B" w:rsidP="00EE3F27">
      <w:pPr>
        <w:pStyle w:val="11"/>
        <w:numPr>
          <w:ilvl w:val="1"/>
          <w:numId w:val="29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0720">
        <w:rPr>
          <w:rFonts w:ascii="Times New Roman" w:hAnsi="Times New Roman"/>
          <w:b/>
          <w:sz w:val="28"/>
          <w:szCs w:val="28"/>
          <w:lang w:val="ru-RU"/>
        </w:rPr>
        <w:t>Аттестация. Формы аттестации</w:t>
      </w:r>
    </w:p>
    <w:p w:rsidR="00893E7B" w:rsidRDefault="00893E7B" w:rsidP="00893E7B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Текущий контроль и оценка результатов освоения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реализуемой программы осуществляется педагогом в процессе проведения практических занятий, выполнения </w:t>
      </w:r>
      <w:r w:rsidR="00B11458"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рупповых и индивидуальных заданий. Во время занятий ведется наблюдение за действиями обучающихся во время выполнения теоретических и практических заданий, оценивается правильность их выполнения и степень самостоятельности.</w:t>
      </w:r>
    </w:p>
    <w:p w:rsidR="00EE3F27" w:rsidRDefault="00EE3F27" w:rsidP="00893E7B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E7B" w:rsidRPr="00020720" w:rsidRDefault="00893E7B" w:rsidP="00EE3F27">
      <w:pPr>
        <w:pStyle w:val="11"/>
        <w:numPr>
          <w:ilvl w:val="1"/>
          <w:numId w:val="29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0720">
        <w:rPr>
          <w:rFonts w:ascii="Times New Roman" w:hAnsi="Times New Roman"/>
          <w:b/>
          <w:sz w:val="28"/>
          <w:szCs w:val="28"/>
          <w:lang w:val="ru-RU"/>
        </w:rPr>
        <w:t>Контрольно-измерительные материалы</w:t>
      </w:r>
    </w:p>
    <w:p w:rsidR="00EE3F27" w:rsidRDefault="00EE3F27" w:rsidP="00893E7B">
      <w:pPr>
        <w:pStyle w:val="1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E7B" w:rsidRDefault="00893E7B" w:rsidP="00893E7B">
      <w:pPr>
        <w:pStyle w:val="1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Объектами м</w:t>
      </w:r>
      <w:r w:rsidRPr="00E13A6C">
        <w:rPr>
          <w:rFonts w:ascii="Times New Roman" w:hAnsi="Times New Roman"/>
          <w:sz w:val="28"/>
          <w:szCs w:val="28"/>
          <w:lang w:val="ru-RU"/>
        </w:rPr>
        <w:t>ониторинг</w:t>
      </w:r>
      <w:r>
        <w:rPr>
          <w:rFonts w:ascii="Times New Roman" w:hAnsi="Times New Roman"/>
          <w:sz w:val="28"/>
          <w:szCs w:val="28"/>
          <w:lang w:val="ru-RU"/>
        </w:rPr>
        <w:t xml:space="preserve">а эффективности реализации программы </w:t>
      </w:r>
      <w:r w:rsidR="001D1A6B">
        <w:rPr>
          <w:rFonts w:ascii="Times New Roman" w:hAnsi="Times New Roman"/>
          <w:sz w:val="28"/>
          <w:szCs w:val="28"/>
          <w:lang w:val="ru-RU"/>
        </w:rPr>
        <w:t>«</w:t>
      </w:r>
      <w:r w:rsidR="001D1A6B" w:rsidRPr="004B46AC">
        <w:rPr>
          <w:rFonts w:ascii="Times New Roman" w:hAnsi="Times New Roman"/>
          <w:sz w:val="28"/>
          <w:szCs w:val="28"/>
          <w:lang w:val="ru-RU"/>
        </w:rPr>
        <w:t>Атлас биологических профессий</w:t>
      </w:r>
      <w:r w:rsidR="001D1A6B" w:rsidRPr="00D7109F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являются:</w:t>
      </w:r>
    </w:p>
    <w:p w:rsidR="00893E7B" w:rsidRDefault="001D1A6B" w:rsidP="00893E7B">
      <w:pPr>
        <w:pStyle w:val="1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знания разнообразия биологических профессий</w:t>
      </w:r>
      <w:r w:rsidR="00893E7B">
        <w:rPr>
          <w:rFonts w:ascii="Times New Roman" w:hAnsi="Times New Roman"/>
          <w:sz w:val="28"/>
          <w:szCs w:val="28"/>
          <w:lang w:val="ru-RU"/>
        </w:rPr>
        <w:t>;</w:t>
      </w:r>
    </w:p>
    <w:p w:rsidR="00893E7B" w:rsidRDefault="001D1A6B" w:rsidP="00893E7B">
      <w:pPr>
        <w:pStyle w:val="1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практические умения.</w:t>
      </w:r>
    </w:p>
    <w:p w:rsidR="00893E7B" w:rsidRDefault="00893E7B" w:rsidP="00893E7B">
      <w:pPr>
        <w:pStyle w:val="1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Результаты педагогического обследования представляются в виде трёхуровневой шкалы: низкий, средний, высокий. </w:t>
      </w:r>
    </w:p>
    <w:p w:rsidR="00893E7B" w:rsidRDefault="00893E7B" w:rsidP="00893E7B">
      <w:pPr>
        <w:pStyle w:val="1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Низкий уровень – </w:t>
      </w:r>
      <w:r w:rsidR="001D1A6B">
        <w:rPr>
          <w:rFonts w:ascii="Times New Roman" w:hAnsi="Times New Roman"/>
          <w:sz w:val="28"/>
          <w:szCs w:val="28"/>
          <w:lang w:val="ru-RU"/>
        </w:rPr>
        <w:t>обучающийся</w:t>
      </w:r>
      <w:r>
        <w:rPr>
          <w:rFonts w:ascii="Times New Roman" w:hAnsi="Times New Roman"/>
          <w:sz w:val="28"/>
          <w:szCs w:val="28"/>
          <w:lang w:val="ru-RU"/>
        </w:rPr>
        <w:t xml:space="preserve"> не справляет</w:t>
      </w:r>
      <w:r w:rsidR="001D1A6B">
        <w:rPr>
          <w:rFonts w:ascii="Times New Roman" w:hAnsi="Times New Roman"/>
          <w:sz w:val="28"/>
          <w:szCs w:val="28"/>
          <w:lang w:val="ru-RU"/>
        </w:rPr>
        <w:t xml:space="preserve">ся с заданием самостоятельно, </w:t>
      </w:r>
      <w:r w:rsidR="004E349C">
        <w:rPr>
          <w:rFonts w:ascii="Times New Roman" w:hAnsi="Times New Roman"/>
          <w:sz w:val="28"/>
          <w:szCs w:val="28"/>
          <w:lang w:val="ru-RU"/>
        </w:rPr>
        <w:t>не</w:t>
      </w:r>
      <w:r w:rsidR="001D1A6B">
        <w:rPr>
          <w:rFonts w:ascii="Times New Roman" w:hAnsi="Times New Roman"/>
          <w:sz w:val="28"/>
          <w:szCs w:val="28"/>
          <w:lang w:val="ru-RU"/>
        </w:rPr>
        <w:t xml:space="preserve"> владе</w:t>
      </w:r>
      <w:r w:rsidR="004E349C">
        <w:rPr>
          <w:rFonts w:ascii="Times New Roman" w:hAnsi="Times New Roman"/>
          <w:sz w:val="28"/>
          <w:szCs w:val="28"/>
          <w:lang w:val="ru-RU"/>
        </w:rPr>
        <w:t>ет</w:t>
      </w:r>
      <w:r w:rsidR="001D1A6B">
        <w:rPr>
          <w:rFonts w:ascii="Times New Roman" w:hAnsi="Times New Roman"/>
          <w:sz w:val="28"/>
          <w:szCs w:val="28"/>
          <w:lang w:val="ru-RU"/>
        </w:rPr>
        <w:t xml:space="preserve"> теоретическим материалом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93E7B" w:rsidRDefault="00893E7B" w:rsidP="00893E7B">
      <w:pPr>
        <w:pStyle w:val="1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Средний уровень – выполняет задание с небольшой помощью </w:t>
      </w:r>
      <w:r w:rsidR="001D1A6B">
        <w:rPr>
          <w:rFonts w:ascii="Times New Roman" w:hAnsi="Times New Roman"/>
          <w:sz w:val="28"/>
          <w:szCs w:val="28"/>
          <w:lang w:val="ru-RU"/>
        </w:rPr>
        <w:t>педагога, имеет узкий кругозор знаний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93E7B" w:rsidRDefault="00893E7B" w:rsidP="00893E7B">
      <w:pPr>
        <w:pStyle w:val="1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Высокий уровень – </w:t>
      </w:r>
      <w:r w:rsidR="004E349C">
        <w:rPr>
          <w:rFonts w:ascii="Times New Roman" w:hAnsi="Times New Roman"/>
          <w:sz w:val="28"/>
          <w:szCs w:val="28"/>
          <w:lang w:val="ru-RU"/>
        </w:rPr>
        <w:t>обучающийся</w:t>
      </w:r>
      <w:r>
        <w:rPr>
          <w:rFonts w:ascii="Times New Roman" w:hAnsi="Times New Roman"/>
          <w:sz w:val="28"/>
          <w:szCs w:val="28"/>
          <w:lang w:val="ru-RU"/>
        </w:rPr>
        <w:t xml:space="preserve"> самостоятельно выполняет пр</w:t>
      </w:r>
      <w:r w:rsidR="004E349C">
        <w:rPr>
          <w:rFonts w:ascii="Times New Roman" w:hAnsi="Times New Roman"/>
          <w:sz w:val="28"/>
          <w:szCs w:val="28"/>
          <w:lang w:val="ru-RU"/>
        </w:rPr>
        <w:t>актическое</w:t>
      </w:r>
      <w:r>
        <w:rPr>
          <w:rFonts w:ascii="Times New Roman" w:hAnsi="Times New Roman"/>
          <w:sz w:val="28"/>
          <w:szCs w:val="28"/>
          <w:lang w:val="ru-RU"/>
        </w:rPr>
        <w:t xml:space="preserve"> задание</w:t>
      </w:r>
      <w:r w:rsidR="004E349C">
        <w:rPr>
          <w:rFonts w:ascii="Times New Roman" w:hAnsi="Times New Roman"/>
          <w:sz w:val="28"/>
          <w:szCs w:val="28"/>
          <w:lang w:val="ru-RU"/>
        </w:rPr>
        <w:t>, имеет широкий кругозор знаний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93E7B" w:rsidRDefault="00893E7B" w:rsidP="00893E7B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967">
        <w:rPr>
          <w:rFonts w:ascii="Times New Roman" w:hAnsi="Times New Roman"/>
          <w:sz w:val="28"/>
          <w:szCs w:val="28"/>
          <w:lang w:val="ru-RU"/>
        </w:rPr>
        <w:t>Формы аттестации определяются педагогом</w:t>
      </w:r>
      <w:r w:rsidR="004E349C">
        <w:rPr>
          <w:rFonts w:ascii="Times New Roman" w:hAnsi="Times New Roman"/>
          <w:sz w:val="28"/>
          <w:szCs w:val="28"/>
          <w:lang w:val="ru-RU"/>
        </w:rPr>
        <w:t xml:space="preserve"> по каждой профессии</w:t>
      </w:r>
      <w:r w:rsidRPr="00C0796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E3F27" w:rsidRDefault="00EE3F27" w:rsidP="00893E7B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F27" w:rsidRDefault="00EE3F27" w:rsidP="00893E7B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F27" w:rsidRDefault="00EE3F27" w:rsidP="00893E7B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F27" w:rsidRDefault="00EE3F27" w:rsidP="00893E7B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F27" w:rsidRDefault="00EE3F27" w:rsidP="00893E7B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F27" w:rsidRDefault="00EE3F27" w:rsidP="00893E7B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F27" w:rsidRDefault="00EE3F27" w:rsidP="00893E7B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E7B" w:rsidRDefault="00893E7B" w:rsidP="00EE3F27">
      <w:pPr>
        <w:pStyle w:val="11"/>
        <w:numPr>
          <w:ilvl w:val="1"/>
          <w:numId w:val="29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2757">
        <w:rPr>
          <w:rFonts w:ascii="Times New Roman" w:hAnsi="Times New Roman"/>
          <w:b/>
          <w:sz w:val="28"/>
          <w:szCs w:val="28"/>
          <w:lang w:val="ru-RU"/>
        </w:rPr>
        <w:lastRenderedPageBreak/>
        <w:t>Методическое обеспечение</w:t>
      </w:r>
    </w:p>
    <w:p w:rsidR="00893E7B" w:rsidRDefault="00893E7B" w:rsidP="004E349C">
      <w:pPr>
        <w:pStyle w:val="11"/>
        <w:ind w:left="72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1843"/>
        <w:gridCol w:w="2835"/>
      </w:tblGrid>
      <w:tr w:rsidR="00893E7B" w:rsidTr="00893E7B">
        <w:tc>
          <w:tcPr>
            <w:tcW w:w="709" w:type="dxa"/>
          </w:tcPr>
          <w:p w:rsidR="00893E7B" w:rsidRPr="001D6D71" w:rsidRDefault="00893E7B" w:rsidP="00893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7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D6D7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D6D7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893E7B" w:rsidRPr="001D6D71" w:rsidRDefault="00893E7B" w:rsidP="00893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71"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2126" w:type="dxa"/>
          </w:tcPr>
          <w:p w:rsidR="00893E7B" w:rsidRPr="001D6D71" w:rsidRDefault="00893E7B" w:rsidP="00893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71">
              <w:rPr>
                <w:rFonts w:ascii="Times New Roman" w:hAnsi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1843" w:type="dxa"/>
          </w:tcPr>
          <w:p w:rsidR="00893E7B" w:rsidRPr="001D6D71" w:rsidRDefault="00893E7B" w:rsidP="00893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71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</w:tcPr>
          <w:p w:rsidR="00893E7B" w:rsidRPr="001D6D71" w:rsidRDefault="00893E7B" w:rsidP="00893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71">
              <w:rPr>
                <w:rFonts w:ascii="Times New Roman" w:hAnsi="Times New Roman"/>
                <w:b/>
                <w:sz w:val="24"/>
                <w:szCs w:val="24"/>
              </w:rPr>
              <w:t>Обеспечение</w:t>
            </w:r>
          </w:p>
        </w:tc>
      </w:tr>
      <w:tr w:rsidR="004E349C" w:rsidTr="00893E7B">
        <w:tc>
          <w:tcPr>
            <w:tcW w:w="709" w:type="dxa"/>
          </w:tcPr>
          <w:p w:rsidR="004E349C" w:rsidRPr="001D6D71" w:rsidRDefault="004E349C" w:rsidP="00893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D7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4E349C" w:rsidRPr="00F167C7" w:rsidRDefault="004E349C" w:rsidP="009F7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биолог</w:t>
            </w:r>
          </w:p>
        </w:tc>
        <w:tc>
          <w:tcPr>
            <w:tcW w:w="2126" w:type="dxa"/>
          </w:tcPr>
          <w:p w:rsidR="004E349C" w:rsidRDefault="004E349C" w:rsidP="00893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D7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E349C" w:rsidRDefault="004E349C" w:rsidP="00893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Опыт-наблюдение</w:t>
            </w:r>
          </w:p>
          <w:p w:rsidR="004E349C" w:rsidRPr="001D6D71" w:rsidRDefault="004E349C" w:rsidP="00893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843" w:type="dxa"/>
          </w:tcPr>
          <w:p w:rsidR="004E349C" w:rsidRDefault="004E349C" w:rsidP="004E3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Эксперимент </w:t>
            </w:r>
          </w:p>
          <w:p w:rsidR="004E349C" w:rsidRPr="001D6D71" w:rsidRDefault="004E349C" w:rsidP="00893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E349C" w:rsidRPr="001D6D71" w:rsidRDefault="004E349C" w:rsidP="00893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«Профессия биолог»</w:t>
            </w:r>
            <w:proofErr w:type="gramStart"/>
            <w:r w:rsidR="000B03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B03C3">
              <w:rPr>
                <w:rFonts w:ascii="Times New Roman" w:hAnsi="Times New Roman"/>
                <w:sz w:val="24"/>
                <w:szCs w:val="24"/>
              </w:rPr>
              <w:t xml:space="preserve"> Дидактический материал (карточки для игр)</w:t>
            </w:r>
          </w:p>
        </w:tc>
      </w:tr>
      <w:tr w:rsidR="004E349C" w:rsidTr="000B03C3">
        <w:trPr>
          <w:trHeight w:val="981"/>
        </w:trPr>
        <w:tc>
          <w:tcPr>
            <w:tcW w:w="709" w:type="dxa"/>
          </w:tcPr>
          <w:p w:rsidR="004E349C" w:rsidRPr="001D6D71" w:rsidRDefault="004E349C" w:rsidP="00893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D7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4E349C" w:rsidRPr="00F167C7" w:rsidRDefault="004E349C" w:rsidP="009F7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лесовод</w:t>
            </w:r>
          </w:p>
        </w:tc>
        <w:tc>
          <w:tcPr>
            <w:tcW w:w="2126" w:type="dxa"/>
          </w:tcPr>
          <w:p w:rsidR="004E349C" w:rsidRPr="001D6D71" w:rsidRDefault="004E349C" w:rsidP="00893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D71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4E349C" w:rsidRDefault="004E349C" w:rsidP="00893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Видеоролики </w:t>
            </w:r>
          </w:p>
          <w:p w:rsidR="004E349C" w:rsidRPr="001D6D71" w:rsidRDefault="004E349C" w:rsidP="000B0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349C" w:rsidRPr="001D6D71" w:rsidRDefault="000B03C3" w:rsidP="000B0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 (кроссворд)</w:t>
            </w:r>
          </w:p>
        </w:tc>
        <w:tc>
          <w:tcPr>
            <w:tcW w:w="2835" w:type="dxa"/>
          </w:tcPr>
          <w:p w:rsidR="004E349C" w:rsidRPr="001D6D71" w:rsidRDefault="000B03C3" w:rsidP="00893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3C3">
              <w:rPr>
                <w:rFonts w:ascii="Times New Roman" w:hAnsi="Times New Roman"/>
                <w:sz w:val="24"/>
                <w:szCs w:val="24"/>
              </w:rPr>
              <w:t>Видеоролики «Леса Ярославской области», «Лесные профессии».</w:t>
            </w:r>
          </w:p>
        </w:tc>
      </w:tr>
      <w:tr w:rsidR="004E349C" w:rsidTr="00893E7B">
        <w:tc>
          <w:tcPr>
            <w:tcW w:w="709" w:type="dxa"/>
          </w:tcPr>
          <w:p w:rsidR="004E349C" w:rsidRPr="001D6D71" w:rsidRDefault="004E349C" w:rsidP="00893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D7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4E349C" w:rsidRPr="00F167C7" w:rsidRDefault="004E349C" w:rsidP="009F7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ветеринар</w:t>
            </w:r>
          </w:p>
        </w:tc>
        <w:tc>
          <w:tcPr>
            <w:tcW w:w="2126" w:type="dxa"/>
          </w:tcPr>
          <w:p w:rsidR="004E349C" w:rsidRPr="001D6D71" w:rsidRDefault="000B03C3" w:rsidP="00893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1843" w:type="dxa"/>
          </w:tcPr>
          <w:p w:rsidR="004E349C" w:rsidRPr="001D6D71" w:rsidRDefault="000B03C3" w:rsidP="00893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 (кроссворд)</w:t>
            </w:r>
          </w:p>
        </w:tc>
        <w:tc>
          <w:tcPr>
            <w:tcW w:w="2835" w:type="dxa"/>
          </w:tcPr>
          <w:p w:rsidR="004E349C" w:rsidRPr="001D6D71" w:rsidRDefault="000B03C3" w:rsidP="00893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«Ветеринар»</w:t>
            </w:r>
          </w:p>
        </w:tc>
      </w:tr>
      <w:tr w:rsidR="004E349C" w:rsidTr="00893E7B">
        <w:trPr>
          <w:trHeight w:val="1280"/>
        </w:trPr>
        <w:tc>
          <w:tcPr>
            <w:tcW w:w="709" w:type="dxa"/>
            <w:tcBorders>
              <w:top w:val="single" w:sz="4" w:space="0" w:color="auto"/>
            </w:tcBorders>
          </w:tcPr>
          <w:p w:rsidR="004E349C" w:rsidRPr="001D6D71" w:rsidRDefault="004E349C" w:rsidP="00893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D7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E349C" w:rsidRPr="00F167C7" w:rsidRDefault="004E349C" w:rsidP="009F7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орнитолог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349C" w:rsidRPr="001D6D71" w:rsidRDefault="000B03C3" w:rsidP="00893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  <w:r w:rsidR="004E349C" w:rsidRPr="001D6D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E349C" w:rsidRPr="001D6D71" w:rsidRDefault="000B03C3" w:rsidP="000B0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видеоролики,</w:t>
            </w:r>
            <w:r w:rsidRPr="001D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E349C" w:rsidRPr="001D6D71" w:rsidRDefault="000B03C3" w:rsidP="000B0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 (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изготовление эко-кормушки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E349C" w:rsidRPr="000B03C3" w:rsidRDefault="000B03C3" w:rsidP="000B03C3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/>
                <w:sz w:val="24"/>
                <w:szCs w:val="24"/>
              </w:rPr>
              <w:t>профессия орнитолог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«Будни синички»</w:t>
            </w:r>
          </w:p>
        </w:tc>
      </w:tr>
      <w:tr w:rsidR="004E349C" w:rsidTr="00893E7B">
        <w:trPr>
          <w:trHeight w:val="13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349C" w:rsidRPr="001D6D71" w:rsidRDefault="004E349C" w:rsidP="00893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D7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E349C" w:rsidRPr="00F167C7" w:rsidRDefault="004E349C" w:rsidP="009F7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эколог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349C" w:rsidRPr="001D6D71" w:rsidRDefault="000B03C3" w:rsidP="00893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  <w:r w:rsidR="004E349C" w:rsidRPr="001D6D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видеоролики</w:t>
            </w:r>
          </w:p>
          <w:p w:rsidR="004E349C" w:rsidRPr="001D6D71" w:rsidRDefault="004E349C" w:rsidP="00893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E349C" w:rsidRPr="000B03C3" w:rsidRDefault="000B03C3" w:rsidP="00893E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3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Эксперимент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E349C" w:rsidRPr="001D6D71" w:rsidRDefault="000B03C3" w:rsidP="000B0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«Эколог». </w:t>
            </w:r>
            <w:r w:rsidRPr="000B03C3">
              <w:rPr>
                <w:rFonts w:ascii="Times New Roman" w:hAnsi="Times New Roman"/>
                <w:sz w:val="24"/>
                <w:szCs w:val="24"/>
              </w:rPr>
              <w:t>Видеоролики «Человек уничто</w:t>
            </w:r>
            <w:r>
              <w:rPr>
                <w:rFonts w:ascii="Times New Roman" w:hAnsi="Times New Roman"/>
                <w:sz w:val="24"/>
                <w:szCs w:val="24"/>
              </w:rPr>
              <w:t>жает Землю», «Профессия эколог»</w:t>
            </w:r>
          </w:p>
        </w:tc>
      </w:tr>
      <w:tr w:rsidR="004E349C" w:rsidTr="00893E7B">
        <w:trPr>
          <w:trHeight w:val="9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349C" w:rsidRPr="001D6D71" w:rsidRDefault="004E349C" w:rsidP="00893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D7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E349C" w:rsidRPr="00F167C7" w:rsidRDefault="004E349C" w:rsidP="009F7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геолог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349C" w:rsidRPr="001D6D71" w:rsidRDefault="00EE3F27" w:rsidP="00893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Беседы,</w:t>
            </w:r>
          </w:p>
          <w:p w:rsidR="004E349C" w:rsidRPr="001D6D71" w:rsidRDefault="00EE3F27" w:rsidP="00893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рассказ, </w:t>
            </w:r>
          </w:p>
          <w:p w:rsidR="004E349C" w:rsidRPr="001D6D71" w:rsidRDefault="00EE3F27" w:rsidP="00893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E349C" w:rsidRPr="001D6D71" w:rsidRDefault="00EE3F27" w:rsidP="00EE3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практическое задание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(рисунок природными красками)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E349C" w:rsidRDefault="00EE3F27" w:rsidP="00893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 «Геолог»,</w:t>
            </w:r>
            <w:r>
              <w:t xml:space="preserve"> </w:t>
            </w:r>
            <w:r w:rsidRPr="00EE3F27">
              <w:rPr>
                <w:rFonts w:ascii="Times New Roman" w:hAnsi="Times New Roman"/>
                <w:sz w:val="24"/>
                <w:szCs w:val="24"/>
              </w:rPr>
              <w:t>«Природные минеральные пигменты»</w:t>
            </w:r>
          </w:p>
          <w:p w:rsidR="004E349C" w:rsidRPr="001D6D71" w:rsidRDefault="004E349C" w:rsidP="00893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3E7B" w:rsidRDefault="00893E7B" w:rsidP="00893E7B">
      <w:pPr>
        <w:pStyle w:val="11"/>
        <w:rPr>
          <w:rFonts w:ascii="Times New Roman" w:hAnsi="Times New Roman"/>
          <w:b/>
          <w:sz w:val="28"/>
          <w:szCs w:val="28"/>
          <w:lang w:val="ru-RU"/>
        </w:rPr>
      </w:pPr>
    </w:p>
    <w:p w:rsidR="000B03C3" w:rsidRDefault="000B03C3" w:rsidP="00893E7B">
      <w:pPr>
        <w:pStyle w:val="11"/>
        <w:rPr>
          <w:rFonts w:ascii="Times New Roman" w:hAnsi="Times New Roman"/>
          <w:b/>
          <w:sz w:val="28"/>
          <w:szCs w:val="28"/>
          <w:lang w:val="ru-RU"/>
        </w:rPr>
      </w:pPr>
    </w:p>
    <w:p w:rsidR="00893E7B" w:rsidRDefault="00893E7B" w:rsidP="00EE3F27">
      <w:pPr>
        <w:pStyle w:val="11"/>
        <w:numPr>
          <w:ilvl w:val="1"/>
          <w:numId w:val="29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2757">
        <w:rPr>
          <w:rFonts w:ascii="Times New Roman" w:hAnsi="Times New Roman"/>
          <w:b/>
          <w:sz w:val="28"/>
          <w:szCs w:val="28"/>
          <w:lang w:val="ru-RU"/>
        </w:rPr>
        <w:t>Календарный учебный график</w:t>
      </w:r>
    </w:p>
    <w:p w:rsidR="00893E7B" w:rsidRDefault="00893E7B" w:rsidP="00893E7B">
      <w:pPr>
        <w:pStyle w:val="11"/>
        <w:ind w:left="144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6"/>
        <w:gridCol w:w="1336"/>
        <w:gridCol w:w="1337"/>
        <w:gridCol w:w="1336"/>
        <w:gridCol w:w="1337"/>
        <w:gridCol w:w="1336"/>
        <w:gridCol w:w="1387"/>
      </w:tblGrid>
      <w:tr w:rsidR="00893E7B" w:rsidTr="00893E7B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3E7B" w:rsidRDefault="00893E7B" w:rsidP="00893E7B">
            <w:pPr>
              <w:pStyle w:val="af6"/>
              <w:jc w:val="center"/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Год обучения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№ группы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3E7B" w:rsidRPr="005961E6" w:rsidRDefault="00893E7B" w:rsidP="00893E7B">
            <w:pPr>
              <w:pStyle w:val="af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Дата начала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обучения по программе</w:t>
            </w:r>
            <w:proofErr w:type="gram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3E7B" w:rsidRPr="005961E6" w:rsidRDefault="00893E7B" w:rsidP="00893E7B">
            <w:pPr>
              <w:pStyle w:val="af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Дата окончания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обучения по программе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3E7B" w:rsidRDefault="00893E7B" w:rsidP="00893E7B">
            <w:pPr>
              <w:pStyle w:val="af6"/>
              <w:jc w:val="center"/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Всего учебных недель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3E7B" w:rsidRDefault="00893E7B" w:rsidP="00893E7B">
            <w:pPr>
              <w:pStyle w:val="af6"/>
              <w:jc w:val="center"/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Количество учебных дней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3E7B" w:rsidRDefault="00893E7B" w:rsidP="00893E7B">
            <w:pPr>
              <w:pStyle w:val="af6"/>
              <w:jc w:val="center"/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Количество учебных часов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3E7B" w:rsidRDefault="00893E7B" w:rsidP="00893E7B">
            <w:pPr>
              <w:pStyle w:val="af6"/>
              <w:jc w:val="center"/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Режим занятий</w:t>
            </w:r>
          </w:p>
        </w:tc>
      </w:tr>
      <w:tr w:rsidR="00893E7B" w:rsidTr="00893E7B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7B" w:rsidRDefault="00893E7B" w:rsidP="00893E7B">
            <w:pPr>
              <w:suppressAutoHyphens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95711">
              <w:rPr>
                <w:rFonts w:ascii="Times New Roman" w:hAnsi="Times New Roman"/>
                <w:kern w:val="2"/>
                <w:sz w:val="24"/>
                <w:szCs w:val="24"/>
              </w:rPr>
              <w:t>1 год обучения</w:t>
            </w:r>
          </w:p>
          <w:p w:rsidR="00893E7B" w:rsidRPr="00C20C46" w:rsidRDefault="000B03C3" w:rsidP="00893E7B">
            <w:pPr>
              <w:suppressAutoHyphens/>
              <w:contextualSpacing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1 группа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7B" w:rsidRPr="00B67181" w:rsidRDefault="00893E7B" w:rsidP="00893E7B">
            <w:pPr>
              <w:suppressAutoHyphens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7B" w:rsidRPr="00B67181" w:rsidRDefault="00893E7B" w:rsidP="00893E7B">
            <w:pPr>
              <w:suppressAutoHyphens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7B" w:rsidRPr="00C20C46" w:rsidRDefault="004E349C" w:rsidP="00893E7B">
            <w:pPr>
              <w:suppressAutoHyphens/>
              <w:contextualSpacing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7B" w:rsidRPr="00C20C46" w:rsidRDefault="00893E7B" w:rsidP="00893E7B">
            <w:pPr>
              <w:suppressAutoHyphens/>
              <w:contextualSpacing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7B" w:rsidRPr="00C20C46" w:rsidRDefault="004E349C" w:rsidP="00893E7B">
            <w:pPr>
              <w:suppressAutoHyphens/>
              <w:contextualSpacing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7B" w:rsidRPr="00C20C46" w:rsidRDefault="00893E7B" w:rsidP="00893E7B">
            <w:pPr>
              <w:suppressAutoHyphens/>
              <w:contextualSpacing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Pr="00195711">
              <w:rPr>
                <w:rFonts w:ascii="Times New Roman" w:hAnsi="Times New Roman"/>
                <w:kern w:val="2"/>
                <w:sz w:val="24"/>
                <w:szCs w:val="24"/>
              </w:rPr>
              <w:t xml:space="preserve"> раз в неделю по </w:t>
            </w:r>
            <w:r w:rsidR="004E349C">
              <w:rPr>
                <w:rFonts w:ascii="Times New Roman" w:hAnsi="Times New Roman"/>
                <w:kern w:val="2"/>
                <w:sz w:val="24"/>
                <w:szCs w:val="24"/>
              </w:rPr>
              <w:t>1 часу</w:t>
            </w:r>
          </w:p>
        </w:tc>
      </w:tr>
    </w:tbl>
    <w:p w:rsidR="00893E7B" w:rsidRPr="00CF127C" w:rsidRDefault="00893E7B" w:rsidP="00893E7B">
      <w:pPr>
        <w:pStyle w:val="1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ab/>
      </w:r>
    </w:p>
    <w:p w:rsidR="00893E7B" w:rsidRPr="00893E7B" w:rsidRDefault="00893E7B" w:rsidP="00893E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BD6" w:rsidRDefault="008B0BD6" w:rsidP="008B0BD6">
      <w:pPr>
        <w:pStyle w:val="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8B0BD6" w:rsidRPr="00DB6B8B" w:rsidRDefault="008B0BD6" w:rsidP="008B0BD6">
      <w:pPr>
        <w:pStyle w:val="21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DB6B8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</w:t>
      </w:r>
    </w:p>
    <w:sectPr w:rsidR="008B0BD6" w:rsidRPr="00DB6B8B" w:rsidSect="00B32A4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D9" w:rsidRDefault="005308D9" w:rsidP="00B32A43">
      <w:pPr>
        <w:spacing w:after="0" w:line="240" w:lineRule="auto"/>
      </w:pPr>
      <w:r>
        <w:separator/>
      </w:r>
    </w:p>
  </w:endnote>
  <w:endnote w:type="continuationSeparator" w:id="0">
    <w:p w:rsidR="005308D9" w:rsidRDefault="005308D9" w:rsidP="00B3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538389"/>
      <w:docPartObj>
        <w:docPartGallery w:val="Page Numbers (Bottom of Page)"/>
        <w:docPartUnique/>
      </w:docPartObj>
    </w:sdtPr>
    <w:sdtContent>
      <w:p w:rsidR="00893E7B" w:rsidRDefault="00893E7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F27">
          <w:rPr>
            <w:noProof/>
          </w:rPr>
          <w:t>10</w:t>
        </w:r>
        <w:r>
          <w:fldChar w:fldCharType="end"/>
        </w:r>
      </w:p>
    </w:sdtContent>
  </w:sdt>
  <w:p w:rsidR="00893E7B" w:rsidRDefault="00893E7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D9" w:rsidRDefault="005308D9" w:rsidP="00B32A43">
      <w:pPr>
        <w:spacing w:after="0" w:line="240" w:lineRule="auto"/>
      </w:pPr>
      <w:r>
        <w:separator/>
      </w:r>
    </w:p>
  </w:footnote>
  <w:footnote w:type="continuationSeparator" w:id="0">
    <w:p w:rsidR="005308D9" w:rsidRDefault="005308D9" w:rsidP="00B32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2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  <w:highlight w:val="white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  <w:highlight w:val="white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  <w:highlight w:val="white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>
    <w:nsid w:val="08834669"/>
    <w:multiLevelType w:val="hybridMultilevel"/>
    <w:tmpl w:val="3AAAE9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6D63C4"/>
    <w:multiLevelType w:val="multilevel"/>
    <w:tmpl w:val="409C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D11C3"/>
    <w:multiLevelType w:val="multilevel"/>
    <w:tmpl w:val="535E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53822"/>
    <w:multiLevelType w:val="hybridMultilevel"/>
    <w:tmpl w:val="CE56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97B5F"/>
    <w:multiLevelType w:val="multilevel"/>
    <w:tmpl w:val="E1E2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F20D54"/>
    <w:multiLevelType w:val="hybridMultilevel"/>
    <w:tmpl w:val="5208927E"/>
    <w:lvl w:ilvl="0" w:tplc="E6D06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215132"/>
    <w:multiLevelType w:val="multilevel"/>
    <w:tmpl w:val="4F46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363E6A"/>
    <w:multiLevelType w:val="multilevel"/>
    <w:tmpl w:val="6138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1324F5"/>
    <w:multiLevelType w:val="hybridMultilevel"/>
    <w:tmpl w:val="59069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946496"/>
    <w:multiLevelType w:val="hybridMultilevel"/>
    <w:tmpl w:val="FFFAB14A"/>
    <w:lvl w:ilvl="0" w:tplc="6E0AE6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388B7177"/>
    <w:multiLevelType w:val="hybridMultilevel"/>
    <w:tmpl w:val="46ACC37E"/>
    <w:lvl w:ilvl="0" w:tplc="BD8E754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5">
    <w:nsid w:val="39A709FB"/>
    <w:multiLevelType w:val="hybridMultilevel"/>
    <w:tmpl w:val="077A196E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>
    <w:nsid w:val="3D4A0C66"/>
    <w:multiLevelType w:val="hybridMultilevel"/>
    <w:tmpl w:val="68E0E6DA"/>
    <w:lvl w:ilvl="0" w:tplc="5328A8D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DD00AD7"/>
    <w:multiLevelType w:val="multilevel"/>
    <w:tmpl w:val="CBBEA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447F7633"/>
    <w:multiLevelType w:val="hybridMultilevel"/>
    <w:tmpl w:val="A086D588"/>
    <w:lvl w:ilvl="0" w:tplc="89E0E7BC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EE85E02"/>
    <w:multiLevelType w:val="hybridMultilevel"/>
    <w:tmpl w:val="96D61C70"/>
    <w:lvl w:ilvl="0" w:tplc="6A268F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98262A"/>
    <w:multiLevelType w:val="multilevel"/>
    <w:tmpl w:val="CBBEA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3FB0A4B"/>
    <w:multiLevelType w:val="multilevel"/>
    <w:tmpl w:val="3FE4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highlight w:val="white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8"/>
        <w:szCs w:val="28"/>
        <w:highlight w:val="white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8"/>
        <w:szCs w:val="28"/>
        <w:highlight w:val="white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5505595F"/>
    <w:multiLevelType w:val="multilevel"/>
    <w:tmpl w:val="BC442A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0C06705"/>
    <w:multiLevelType w:val="hybridMultilevel"/>
    <w:tmpl w:val="C1D6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B3AE0"/>
    <w:multiLevelType w:val="hybridMultilevel"/>
    <w:tmpl w:val="D616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13CB3"/>
    <w:multiLevelType w:val="hybridMultilevel"/>
    <w:tmpl w:val="ED88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0343E"/>
    <w:multiLevelType w:val="hybridMultilevel"/>
    <w:tmpl w:val="F036D136"/>
    <w:lvl w:ilvl="0" w:tplc="497EDEE0">
      <w:numFmt w:val="bullet"/>
      <w:lvlText w:val="-"/>
      <w:lvlJc w:val="left"/>
      <w:pPr>
        <w:tabs>
          <w:tab w:val="num" w:pos="810"/>
        </w:tabs>
        <w:ind w:left="810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76E159FD"/>
    <w:multiLevelType w:val="multilevel"/>
    <w:tmpl w:val="FA2C2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E183127"/>
    <w:multiLevelType w:val="multilevel"/>
    <w:tmpl w:val="AEEA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4"/>
  </w:num>
  <w:num w:numId="3">
    <w:abstractNumId w:val="13"/>
  </w:num>
  <w:num w:numId="4">
    <w:abstractNumId w:val="4"/>
  </w:num>
  <w:num w:numId="5">
    <w:abstractNumId w:val="23"/>
  </w:num>
  <w:num w:numId="6">
    <w:abstractNumId w:val="25"/>
  </w:num>
  <w:num w:numId="7">
    <w:abstractNumId w:val="0"/>
  </w:num>
  <w:num w:numId="8">
    <w:abstractNumId w:val="1"/>
  </w:num>
  <w:num w:numId="9">
    <w:abstractNumId w:val="8"/>
  </w:num>
  <w:num w:numId="10">
    <w:abstractNumId w:val="28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15"/>
  </w:num>
  <w:num w:numId="16">
    <w:abstractNumId w:val="19"/>
  </w:num>
  <w:num w:numId="17">
    <w:abstractNumId w:val="9"/>
  </w:num>
  <w:num w:numId="18">
    <w:abstractNumId w:val="16"/>
  </w:num>
  <w:num w:numId="19">
    <w:abstractNumId w:val="18"/>
  </w:num>
  <w:num w:numId="20">
    <w:abstractNumId w:val="17"/>
  </w:num>
  <w:num w:numId="21">
    <w:abstractNumId w:val="26"/>
  </w:num>
  <w:num w:numId="22">
    <w:abstractNumId w:val="2"/>
  </w:num>
  <w:num w:numId="23">
    <w:abstractNumId w:val="3"/>
  </w:num>
  <w:num w:numId="24">
    <w:abstractNumId w:val="20"/>
  </w:num>
  <w:num w:numId="25">
    <w:abstractNumId w:val="11"/>
  </w:num>
  <w:num w:numId="26">
    <w:abstractNumId w:val="10"/>
  </w:num>
  <w:num w:numId="27">
    <w:abstractNumId w:val="21"/>
  </w:num>
  <w:num w:numId="28">
    <w:abstractNumId w:val="2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F2"/>
    <w:rsid w:val="00004874"/>
    <w:rsid w:val="00071701"/>
    <w:rsid w:val="000B03C3"/>
    <w:rsid w:val="000B1C7B"/>
    <w:rsid w:val="00134BC0"/>
    <w:rsid w:val="00136BFA"/>
    <w:rsid w:val="0017026F"/>
    <w:rsid w:val="00195AC0"/>
    <w:rsid w:val="001B0486"/>
    <w:rsid w:val="001B34EA"/>
    <w:rsid w:val="001D1A6B"/>
    <w:rsid w:val="001E6316"/>
    <w:rsid w:val="00216669"/>
    <w:rsid w:val="00267F1F"/>
    <w:rsid w:val="00295F7A"/>
    <w:rsid w:val="002F7E6F"/>
    <w:rsid w:val="003258CA"/>
    <w:rsid w:val="00326403"/>
    <w:rsid w:val="003303FF"/>
    <w:rsid w:val="00390CF2"/>
    <w:rsid w:val="003D4C9D"/>
    <w:rsid w:val="004A6D6A"/>
    <w:rsid w:val="004B46AC"/>
    <w:rsid w:val="004E349C"/>
    <w:rsid w:val="005308D9"/>
    <w:rsid w:val="005434AD"/>
    <w:rsid w:val="00565AB2"/>
    <w:rsid w:val="005A67F6"/>
    <w:rsid w:val="005C213E"/>
    <w:rsid w:val="005F6A40"/>
    <w:rsid w:val="00621AAC"/>
    <w:rsid w:val="0063282D"/>
    <w:rsid w:val="00641B14"/>
    <w:rsid w:val="0066095F"/>
    <w:rsid w:val="00683897"/>
    <w:rsid w:val="006D369F"/>
    <w:rsid w:val="006F12D9"/>
    <w:rsid w:val="007513A4"/>
    <w:rsid w:val="007B1097"/>
    <w:rsid w:val="007D458E"/>
    <w:rsid w:val="00800E01"/>
    <w:rsid w:val="00871622"/>
    <w:rsid w:val="00893E7B"/>
    <w:rsid w:val="008A18DF"/>
    <w:rsid w:val="008B0BD6"/>
    <w:rsid w:val="008C4929"/>
    <w:rsid w:val="0090187E"/>
    <w:rsid w:val="00916037"/>
    <w:rsid w:val="00A20FC5"/>
    <w:rsid w:val="00A210CA"/>
    <w:rsid w:val="00A27CAB"/>
    <w:rsid w:val="00A50659"/>
    <w:rsid w:val="00AA6700"/>
    <w:rsid w:val="00AB718F"/>
    <w:rsid w:val="00AF4205"/>
    <w:rsid w:val="00B11458"/>
    <w:rsid w:val="00B32A43"/>
    <w:rsid w:val="00BC2096"/>
    <w:rsid w:val="00BC352D"/>
    <w:rsid w:val="00BD6F2B"/>
    <w:rsid w:val="00C2306D"/>
    <w:rsid w:val="00C5235A"/>
    <w:rsid w:val="00CB667D"/>
    <w:rsid w:val="00CE7600"/>
    <w:rsid w:val="00D7109F"/>
    <w:rsid w:val="00DC192F"/>
    <w:rsid w:val="00E237BE"/>
    <w:rsid w:val="00E4022B"/>
    <w:rsid w:val="00ED2FE0"/>
    <w:rsid w:val="00EE3F27"/>
    <w:rsid w:val="00EE7702"/>
    <w:rsid w:val="00F167C7"/>
    <w:rsid w:val="00F32175"/>
    <w:rsid w:val="00FA4411"/>
    <w:rsid w:val="00FB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565AB2"/>
    <w:pPr>
      <w:tabs>
        <w:tab w:val="num" w:pos="1080"/>
      </w:tabs>
      <w:suppressAutoHyphens/>
      <w:spacing w:before="280" w:after="280" w:line="240" w:lineRule="auto"/>
      <w:ind w:left="1080" w:hanging="360"/>
      <w:outlineLvl w:val="1"/>
    </w:pPr>
    <w:rPr>
      <w:rFonts w:ascii="Times New Roman" w:eastAsia="Times New Roman" w:hAnsi="Times New Roman" w:cs="Times New Roman"/>
      <w:b/>
      <w:bCs/>
      <w:color w:val="00000A"/>
      <w:sz w:val="36"/>
      <w:szCs w:val="36"/>
      <w:lang w:val="x-none" w:eastAsia="zh-CN"/>
    </w:rPr>
  </w:style>
  <w:style w:type="paragraph" w:styleId="3">
    <w:name w:val="heading 3"/>
    <w:basedOn w:val="a"/>
    <w:next w:val="a"/>
    <w:link w:val="30"/>
    <w:qFormat/>
    <w:rsid w:val="008B0BD6"/>
    <w:pPr>
      <w:keepNext/>
      <w:numPr>
        <w:ilvl w:val="2"/>
        <w:numId w:val="6"/>
      </w:numPr>
      <w:suppressAutoHyphens/>
      <w:overflowPunct w:val="0"/>
      <w:autoSpaceDE w:val="0"/>
      <w:spacing w:before="240" w:after="6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B0BD6"/>
    <w:pPr>
      <w:ind w:left="720"/>
      <w:contextualSpacing/>
    </w:pPr>
  </w:style>
  <w:style w:type="character" w:customStyle="1" w:styleId="apple-converted-space">
    <w:name w:val="apple-converted-space"/>
    <w:basedOn w:val="a1"/>
    <w:rsid w:val="008B0BD6"/>
    <w:rPr>
      <w:rFonts w:cs="Times New Roman"/>
    </w:rPr>
  </w:style>
  <w:style w:type="paragraph" w:styleId="a5">
    <w:name w:val="Normal (Web)"/>
    <w:basedOn w:val="a"/>
    <w:uiPriority w:val="99"/>
    <w:qFormat/>
    <w:rsid w:val="008B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8B0BD6"/>
    <w:pPr>
      <w:ind w:left="720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1"/>
    <w:uiPriority w:val="99"/>
    <w:unhideWhenUsed/>
    <w:rsid w:val="008B0BD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B0BD6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qFormat/>
    <w:rsid w:val="008B0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B0BD6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basedOn w:val="a1"/>
    <w:uiPriority w:val="22"/>
    <w:qFormat/>
    <w:rsid w:val="008B0BD6"/>
    <w:rPr>
      <w:b/>
      <w:bCs/>
    </w:rPr>
  </w:style>
  <w:style w:type="paragraph" w:styleId="a0">
    <w:name w:val="Body Text"/>
    <w:basedOn w:val="a"/>
    <w:link w:val="ac"/>
    <w:rsid w:val="008B0BD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1"/>
    <w:link w:val="a0"/>
    <w:rsid w:val="008B0BD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0">
    <w:name w:val="Обычный (веб)1"/>
    <w:basedOn w:val="a"/>
    <w:rsid w:val="008B0BD6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21">
    <w:name w:val="Абзац списка2"/>
    <w:basedOn w:val="a"/>
    <w:rsid w:val="008B0BD6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3">
    <w:name w:val="c3"/>
    <w:basedOn w:val="a"/>
    <w:rsid w:val="008B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8B0BD6"/>
  </w:style>
  <w:style w:type="paragraph" w:customStyle="1" w:styleId="c8">
    <w:name w:val="c8"/>
    <w:basedOn w:val="a"/>
    <w:rsid w:val="008B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8B0BD6"/>
  </w:style>
  <w:style w:type="paragraph" w:customStyle="1" w:styleId="c7">
    <w:name w:val="c7"/>
    <w:basedOn w:val="a"/>
    <w:rsid w:val="008B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8B0BD6"/>
  </w:style>
  <w:style w:type="character" w:customStyle="1" w:styleId="30">
    <w:name w:val="Заголовок 3 Знак"/>
    <w:basedOn w:val="a1"/>
    <w:link w:val="3"/>
    <w:rsid w:val="008B0BD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c2">
    <w:name w:val="c2"/>
    <w:basedOn w:val="a1"/>
    <w:rsid w:val="008B0BD6"/>
  </w:style>
  <w:style w:type="character" w:styleId="ad">
    <w:name w:val="Emphasis"/>
    <w:basedOn w:val="a1"/>
    <w:uiPriority w:val="20"/>
    <w:qFormat/>
    <w:rsid w:val="008B0BD6"/>
    <w:rPr>
      <w:i/>
      <w:iCs/>
    </w:rPr>
  </w:style>
  <w:style w:type="character" w:customStyle="1" w:styleId="ae">
    <w:name w:val="_"/>
    <w:rsid w:val="00BC2096"/>
  </w:style>
  <w:style w:type="character" w:customStyle="1" w:styleId="ff2">
    <w:name w:val="ff2"/>
    <w:rsid w:val="00BC2096"/>
  </w:style>
  <w:style w:type="character" w:customStyle="1" w:styleId="c4">
    <w:name w:val="c4"/>
    <w:basedOn w:val="a1"/>
    <w:rsid w:val="00BC2096"/>
  </w:style>
  <w:style w:type="paragraph" w:styleId="af">
    <w:name w:val="header"/>
    <w:basedOn w:val="a"/>
    <w:link w:val="af0"/>
    <w:uiPriority w:val="99"/>
    <w:unhideWhenUsed/>
    <w:rsid w:val="00B32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B32A43"/>
  </w:style>
  <w:style w:type="paragraph" w:styleId="af1">
    <w:name w:val="footer"/>
    <w:basedOn w:val="a"/>
    <w:link w:val="af2"/>
    <w:uiPriority w:val="99"/>
    <w:unhideWhenUsed/>
    <w:rsid w:val="00B32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B32A43"/>
  </w:style>
  <w:style w:type="paragraph" w:customStyle="1" w:styleId="11">
    <w:name w:val="Без интервала1"/>
    <w:link w:val="af3"/>
    <w:qFormat/>
    <w:rsid w:val="00B32A43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f3">
    <w:name w:val="Без интервала Знак"/>
    <w:link w:val="11"/>
    <w:rsid w:val="00B32A43"/>
    <w:rPr>
      <w:rFonts w:ascii="Calibri" w:eastAsia="Calibri" w:hAnsi="Calibri" w:cs="Times New Roman"/>
      <w:lang w:val="en-US" w:bidi="en-US"/>
    </w:rPr>
  </w:style>
  <w:style w:type="paragraph" w:styleId="af4">
    <w:name w:val="Body Text Indent"/>
    <w:basedOn w:val="a"/>
    <w:link w:val="af5"/>
    <w:uiPriority w:val="99"/>
    <w:unhideWhenUsed/>
    <w:rsid w:val="00FB3F36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rsid w:val="00FB3F36"/>
  </w:style>
  <w:style w:type="character" w:customStyle="1" w:styleId="20">
    <w:name w:val="Заголовок 2 Знак"/>
    <w:basedOn w:val="a1"/>
    <w:link w:val="2"/>
    <w:rsid w:val="00565AB2"/>
    <w:rPr>
      <w:rFonts w:ascii="Times New Roman" w:eastAsia="Times New Roman" w:hAnsi="Times New Roman" w:cs="Times New Roman"/>
      <w:b/>
      <w:bCs/>
      <w:color w:val="00000A"/>
      <w:sz w:val="36"/>
      <w:szCs w:val="36"/>
      <w:lang w:val="x-none" w:eastAsia="zh-CN"/>
    </w:rPr>
  </w:style>
  <w:style w:type="paragraph" w:customStyle="1" w:styleId="af6">
    <w:name w:val="Содержимое таблицы"/>
    <w:basedOn w:val="a"/>
    <w:rsid w:val="00893E7B"/>
    <w:pPr>
      <w:suppressLineNumbers/>
      <w:suppressAutoHyphens/>
    </w:pPr>
    <w:rPr>
      <w:rFonts w:ascii="Calibri" w:eastAsia="SimSun" w:hAnsi="Calibri" w:cs="Calibri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565AB2"/>
    <w:pPr>
      <w:tabs>
        <w:tab w:val="num" w:pos="1080"/>
      </w:tabs>
      <w:suppressAutoHyphens/>
      <w:spacing w:before="280" w:after="280" w:line="240" w:lineRule="auto"/>
      <w:ind w:left="1080" w:hanging="360"/>
      <w:outlineLvl w:val="1"/>
    </w:pPr>
    <w:rPr>
      <w:rFonts w:ascii="Times New Roman" w:eastAsia="Times New Roman" w:hAnsi="Times New Roman" w:cs="Times New Roman"/>
      <w:b/>
      <w:bCs/>
      <w:color w:val="00000A"/>
      <w:sz w:val="36"/>
      <w:szCs w:val="36"/>
      <w:lang w:val="x-none" w:eastAsia="zh-CN"/>
    </w:rPr>
  </w:style>
  <w:style w:type="paragraph" w:styleId="3">
    <w:name w:val="heading 3"/>
    <w:basedOn w:val="a"/>
    <w:next w:val="a"/>
    <w:link w:val="30"/>
    <w:qFormat/>
    <w:rsid w:val="008B0BD6"/>
    <w:pPr>
      <w:keepNext/>
      <w:numPr>
        <w:ilvl w:val="2"/>
        <w:numId w:val="6"/>
      </w:numPr>
      <w:suppressAutoHyphens/>
      <w:overflowPunct w:val="0"/>
      <w:autoSpaceDE w:val="0"/>
      <w:spacing w:before="240" w:after="6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B0BD6"/>
    <w:pPr>
      <w:ind w:left="720"/>
      <w:contextualSpacing/>
    </w:pPr>
  </w:style>
  <w:style w:type="character" w:customStyle="1" w:styleId="apple-converted-space">
    <w:name w:val="apple-converted-space"/>
    <w:basedOn w:val="a1"/>
    <w:rsid w:val="008B0BD6"/>
    <w:rPr>
      <w:rFonts w:cs="Times New Roman"/>
    </w:rPr>
  </w:style>
  <w:style w:type="paragraph" w:styleId="a5">
    <w:name w:val="Normal (Web)"/>
    <w:basedOn w:val="a"/>
    <w:uiPriority w:val="99"/>
    <w:qFormat/>
    <w:rsid w:val="008B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8B0BD6"/>
    <w:pPr>
      <w:ind w:left="720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1"/>
    <w:uiPriority w:val="99"/>
    <w:unhideWhenUsed/>
    <w:rsid w:val="008B0BD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B0BD6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qFormat/>
    <w:rsid w:val="008B0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B0BD6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basedOn w:val="a1"/>
    <w:uiPriority w:val="22"/>
    <w:qFormat/>
    <w:rsid w:val="008B0BD6"/>
    <w:rPr>
      <w:b/>
      <w:bCs/>
    </w:rPr>
  </w:style>
  <w:style w:type="paragraph" w:styleId="a0">
    <w:name w:val="Body Text"/>
    <w:basedOn w:val="a"/>
    <w:link w:val="ac"/>
    <w:rsid w:val="008B0BD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1"/>
    <w:link w:val="a0"/>
    <w:rsid w:val="008B0BD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0">
    <w:name w:val="Обычный (веб)1"/>
    <w:basedOn w:val="a"/>
    <w:rsid w:val="008B0BD6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21">
    <w:name w:val="Абзац списка2"/>
    <w:basedOn w:val="a"/>
    <w:rsid w:val="008B0BD6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3">
    <w:name w:val="c3"/>
    <w:basedOn w:val="a"/>
    <w:rsid w:val="008B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8B0BD6"/>
  </w:style>
  <w:style w:type="paragraph" w:customStyle="1" w:styleId="c8">
    <w:name w:val="c8"/>
    <w:basedOn w:val="a"/>
    <w:rsid w:val="008B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8B0BD6"/>
  </w:style>
  <w:style w:type="paragraph" w:customStyle="1" w:styleId="c7">
    <w:name w:val="c7"/>
    <w:basedOn w:val="a"/>
    <w:rsid w:val="008B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8B0BD6"/>
  </w:style>
  <w:style w:type="character" w:customStyle="1" w:styleId="30">
    <w:name w:val="Заголовок 3 Знак"/>
    <w:basedOn w:val="a1"/>
    <w:link w:val="3"/>
    <w:rsid w:val="008B0BD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c2">
    <w:name w:val="c2"/>
    <w:basedOn w:val="a1"/>
    <w:rsid w:val="008B0BD6"/>
  </w:style>
  <w:style w:type="character" w:styleId="ad">
    <w:name w:val="Emphasis"/>
    <w:basedOn w:val="a1"/>
    <w:uiPriority w:val="20"/>
    <w:qFormat/>
    <w:rsid w:val="008B0BD6"/>
    <w:rPr>
      <w:i/>
      <w:iCs/>
    </w:rPr>
  </w:style>
  <w:style w:type="character" w:customStyle="1" w:styleId="ae">
    <w:name w:val="_"/>
    <w:rsid w:val="00BC2096"/>
  </w:style>
  <w:style w:type="character" w:customStyle="1" w:styleId="ff2">
    <w:name w:val="ff2"/>
    <w:rsid w:val="00BC2096"/>
  </w:style>
  <w:style w:type="character" w:customStyle="1" w:styleId="c4">
    <w:name w:val="c4"/>
    <w:basedOn w:val="a1"/>
    <w:rsid w:val="00BC2096"/>
  </w:style>
  <w:style w:type="paragraph" w:styleId="af">
    <w:name w:val="header"/>
    <w:basedOn w:val="a"/>
    <w:link w:val="af0"/>
    <w:uiPriority w:val="99"/>
    <w:unhideWhenUsed/>
    <w:rsid w:val="00B32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B32A43"/>
  </w:style>
  <w:style w:type="paragraph" w:styleId="af1">
    <w:name w:val="footer"/>
    <w:basedOn w:val="a"/>
    <w:link w:val="af2"/>
    <w:uiPriority w:val="99"/>
    <w:unhideWhenUsed/>
    <w:rsid w:val="00B32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B32A43"/>
  </w:style>
  <w:style w:type="paragraph" w:customStyle="1" w:styleId="11">
    <w:name w:val="Без интервала1"/>
    <w:link w:val="af3"/>
    <w:qFormat/>
    <w:rsid w:val="00B32A43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f3">
    <w:name w:val="Без интервала Знак"/>
    <w:link w:val="11"/>
    <w:rsid w:val="00B32A43"/>
    <w:rPr>
      <w:rFonts w:ascii="Calibri" w:eastAsia="Calibri" w:hAnsi="Calibri" w:cs="Times New Roman"/>
      <w:lang w:val="en-US" w:bidi="en-US"/>
    </w:rPr>
  </w:style>
  <w:style w:type="paragraph" w:styleId="af4">
    <w:name w:val="Body Text Indent"/>
    <w:basedOn w:val="a"/>
    <w:link w:val="af5"/>
    <w:uiPriority w:val="99"/>
    <w:unhideWhenUsed/>
    <w:rsid w:val="00FB3F36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rsid w:val="00FB3F36"/>
  </w:style>
  <w:style w:type="character" w:customStyle="1" w:styleId="20">
    <w:name w:val="Заголовок 2 Знак"/>
    <w:basedOn w:val="a1"/>
    <w:link w:val="2"/>
    <w:rsid w:val="00565AB2"/>
    <w:rPr>
      <w:rFonts w:ascii="Times New Roman" w:eastAsia="Times New Roman" w:hAnsi="Times New Roman" w:cs="Times New Roman"/>
      <w:b/>
      <w:bCs/>
      <w:color w:val="00000A"/>
      <w:sz w:val="36"/>
      <w:szCs w:val="36"/>
      <w:lang w:val="x-none" w:eastAsia="zh-CN"/>
    </w:rPr>
  </w:style>
  <w:style w:type="paragraph" w:customStyle="1" w:styleId="af6">
    <w:name w:val="Содержимое таблицы"/>
    <w:basedOn w:val="a"/>
    <w:rsid w:val="00893E7B"/>
    <w:pPr>
      <w:suppressLineNumbers/>
      <w:suppressAutoHyphens/>
    </w:pPr>
    <w:rPr>
      <w:rFonts w:ascii="Calibri" w:eastAsia="SimSun" w:hAnsi="Calibri" w:cs="Calibri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56920-753F-4255-9902-B8C3EBE7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</cp:revision>
  <dcterms:created xsi:type="dcterms:W3CDTF">2023-06-26T08:02:00Z</dcterms:created>
  <dcterms:modified xsi:type="dcterms:W3CDTF">2023-06-26T12:41:00Z</dcterms:modified>
</cp:coreProperties>
</file>